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458D8" w14:textId="77777777" w:rsidR="006A23D4" w:rsidRDefault="006A23D4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08FE9B19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14297" w14:textId="77777777" w:rsidR="00103C62" w:rsidRDefault="006A23D4" w:rsidP="00103C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32354A">
              <w:rPr>
                <w:b/>
                <w:bCs/>
                <w:sz w:val="24"/>
                <w:szCs w:val="24"/>
              </w:rPr>
              <w:t xml:space="preserve">Allegato B -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</w:p>
          <w:p w14:paraId="65E478E3" w14:textId="77777777" w:rsidR="006A23D4" w:rsidRPr="00224783" w:rsidRDefault="006A23D4" w:rsidP="00FF259F">
            <w:pPr>
              <w:jc w:val="center"/>
              <w:rPr>
                <w:b/>
                <w:sz w:val="28"/>
                <w:szCs w:val="28"/>
              </w:rPr>
            </w:pPr>
            <w:r w:rsidRPr="00224783">
              <w:rPr>
                <w:b/>
                <w:sz w:val="32"/>
                <w:szCs w:val="32"/>
              </w:rPr>
              <w:t>ESPERT</w:t>
            </w:r>
            <w:r w:rsidR="00103C62">
              <w:rPr>
                <w:b/>
                <w:sz w:val="32"/>
                <w:szCs w:val="32"/>
              </w:rPr>
              <w:t xml:space="preserve">O </w:t>
            </w:r>
            <w:r w:rsidR="00FF259F">
              <w:rPr>
                <w:b/>
                <w:sz w:val="32"/>
                <w:szCs w:val="32"/>
              </w:rPr>
              <w:t>PROGETTISTA</w:t>
            </w:r>
          </w:p>
        </w:tc>
      </w:tr>
      <w:tr w:rsidR="006A23D4" w14:paraId="22F71648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0C083" w14:textId="77777777" w:rsidR="006A23D4" w:rsidRDefault="000F4F23" w:rsidP="000F4F23">
            <w:pPr>
              <w:snapToGrid w:val="0"/>
              <w:rPr>
                <w:b/>
              </w:rPr>
            </w:pPr>
            <w:r w:rsidRPr="000F4F23">
              <w:rPr>
                <w:b/>
              </w:rPr>
              <w:t>CRITERI DI AMMISSIONE: COMPROVATA ESPERIENZA APPURATA ATTRAVERSO COLLOQUIO CON IL DS NELLA NORMATIVA RELATIVA ALLE PROCEDURE</w:t>
            </w:r>
            <w:r>
              <w:rPr>
                <w:b/>
              </w:rPr>
              <w:t xml:space="preserve"> DI GARA E NELLA GESTIONE DELLA GPU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61E6F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A4EAE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588E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BF34960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E81B3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39629D0C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172FBA4A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1D0A7610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FFABC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2DD9B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C5EF2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3838BA3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2AB15" w14:textId="77777777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 xml:space="preserve">FIGURA RICHIESTA </w:t>
            </w:r>
          </w:p>
          <w:p w14:paraId="217A4236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AD593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5EF0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704A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AC1AE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4F479" w14:textId="77777777" w:rsidR="006A23D4" w:rsidRDefault="006A23D4" w:rsidP="006A23D4">
            <w:pPr>
              <w:snapToGrid w:val="0"/>
            </w:pPr>
          </w:p>
        </w:tc>
      </w:tr>
      <w:tr w:rsidR="006A23D4" w14:paraId="6CF9CBB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0E993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D5B89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D53E9" w14:textId="77777777" w:rsidR="006A23D4" w:rsidRPr="00B2753D" w:rsidRDefault="006A23D4" w:rsidP="006A23D4">
            <w:r w:rsidRPr="00B2753D">
              <w:rPr>
                <w:b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8F3E0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0B73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250FD" w14:textId="77777777" w:rsidR="006A23D4" w:rsidRDefault="006A23D4" w:rsidP="006A23D4">
            <w:pPr>
              <w:snapToGrid w:val="0"/>
            </w:pPr>
          </w:p>
        </w:tc>
      </w:tr>
      <w:tr w:rsidR="006A23D4" w14:paraId="723868B1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9AC4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24C65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9B886" w14:textId="77777777" w:rsidR="006A23D4" w:rsidRPr="00B2753D" w:rsidRDefault="006A23D4" w:rsidP="006A23D4">
            <w:r w:rsidRPr="00B2753D">
              <w:rPr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8D40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A16B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109F" w14:textId="77777777" w:rsidR="006A23D4" w:rsidRDefault="006A23D4" w:rsidP="006A23D4">
            <w:pPr>
              <w:snapToGrid w:val="0"/>
            </w:pPr>
          </w:p>
        </w:tc>
      </w:tr>
      <w:tr w:rsidR="006A23D4" w14:paraId="1F46A5C5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552B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2755E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D76FB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3A613C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B123C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B628C4" w14:textId="77777777" w:rsidR="006A23D4" w:rsidRDefault="006A23D4" w:rsidP="006A23D4">
            <w:pPr>
              <w:snapToGrid w:val="0"/>
            </w:pPr>
          </w:p>
        </w:tc>
      </w:tr>
      <w:tr w:rsidR="00CB54A1" w14:paraId="628DF8D6" w14:textId="77777777" w:rsidTr="00CB54A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5243BD" w14:textId="77777777" w:rsidR="00CB54A1" w:rsidRPr="00B2753D" w:rsidRDefault="00CB54A1" w:rsidP="006A23D4">
            <w:r w:rsidRPr="00B2753D">
              <w:rPr>
                <w:b/>
              </w:rPr>
              <w:t xml:space="preserve">A2. LAUREA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>FIGURA RICHIESTA</w:t>
            </w:r>
          </w:p>
          <w:p w14:paraId="12FDAD5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E8F16" w14:textId="77777777"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F3FB3C" w14:textId="77777777" w:rsidR="00CB54A1" w:rsidRPr="00B2753D" w:rsidRDefault="00CB54A1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0822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EA4D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5FAB" w14:textId="77777777" w:rsidR="00CB54A1" w:rsidRDefault="00CB54A1" w:rsidP="006A23D4">
            <w:pPr>
              <w:snapToGrid w:val="0"/>
            </w:pPr>
          </w:p>
        </w:tc>
      </w:tr>
      <w:tr w:rsidR="00CB54A1" w14:paraId="11FBD7DA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902226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B0809" w14:textId="77777777"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F02168" w14:textId="77777777"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47FA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40AE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0B2F" w14:textId="77777777" w:rsidR="00CB54A1" w:rsidRDefault="00CB54A1" w:rsidP="006A23D4">
            <w:pPr>
              <w:snapToGrid w:val="0"/>
            </w:pPr>
          </w:p>
        </w:tc>
      </w:tr>
      <w:tr w:rsidR="00CB54A1" w14:paraId="491354FB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948E81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BA934" w14:textId="77777777"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070E87" w14:textId="77777777" w:rsidR="00CB54A1" w:rsidRPr="00B2753D" w:rsidRDefault="00CB54A1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1454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B8B3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913C" w14:textId="77777777" w:rsidR="00CB54A1" w:rsidRDefault="00CB54A1" w:rsidP="006A23D4">
            <w:pPr>
              <w:snapToGrid w:val="0"/>
            </w:pPr>
          </w:p>
        </w:tc>
      </w:tr>
      <w:tr w:rsidR="006A23D4" w14:paraId="2E1ACF8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00524" w14:textId="77777777" w:rsidR="00103C62" w:rsidRDefault="00CB54A1" w:rsidP="00CA3238">
            <w:pPr>
              <w:rPr>
                <w:b/>
              </w:rPr>
            </w:pPr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 xml:space="preserve">FIGURA RICHIESTA </w:t>
            </w:r>
          </w:p>
          <w:p w14:paraId="4CC1F564" w14:textId="77777777" w:rsidR="006A23D4" w:rsidRPr="00B2753D" w:rsidRDefault="008B39B5" w:rsidP="00CA3238">
            <w:r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FE9D3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A1E17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13B6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109EE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6C0AF" w14:textId="77777777" w:rsidR="006A23D4" w:rsidRDefault="006A23D4" w:rsidP="006A23D4">
            <w:pPr>
              <w:snapToGrid w:val="0"/>
            </w:pPr>
          </w:p>
        </w:tc>
      </w:tr>
      <w:tr w:rsidR="009403A8" w14:paraId="72467C9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E1E7" w14:textId="77777777" w:rsidR="009403A8" w:rsidRPr="00B2753D" w:rsidRDefault="009403A8" w:rsidP="006A23D4">
            <w:pPr>
              <w:rPr>
                <w:b/>
              </w:rPr>
            </w:pPr>
          </w:p>
          <w:p w14:paraId="3EC24AC9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3EBBE221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48DECF0D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9EF01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2C591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21B19" w14:textId="77777777" w:rsidR="009403A8" w:rsidRDefault="009403A8" w:rsidP="006A23D4">
            <w:pPr>
              <w:snapToGrid w:val="0"/>
            </w:pPr>
          </w:p>
        </w:tc>
      </w:tr>
      <w:tr w:rsidR="006A23D4" w14:paraId="337B7C5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6F6B7" w14:textId="77777777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>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38B26" w14:textId="77777777" w:rsidR="006A23D4" w:rsidRPr="00B2753D" w:rsidRDefault="002E6215" w:rsidP="006A23D4">
            <w:pPr>
              <w:rPr>
                <w:b/>
              </w:rPr>
            </w:pPr>
            <w:r>
              <w:t>M</w:t>
            </w:r>
            <w:r w:rsidR="00680EAB">
              <w:t>ax 4</w:t>
            </w:r>
            <w:r>
              <w:t>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DDAEA" w14:textId="77777777" w:rsidR="006A23D4" w:rsidRPr="00B2753D" w:rsidRDefault="006A23D4" w:rsidP="006A23D4">
            <w:proofErr w:type="gramStart"/>
            <w:r w:rsidRPr="00B2753D">
              <w:rPr>
                <w:b/>
              </w:rPr>
              <w:t>5</w:t>
            </w:r>
            <w:proofErr w:type="gramEnd"/>
            <w:r w:rsidR="009403A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41FF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C3D14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FC7A9" w14:textId="77777777" w:rsidR="006A23D4" w:rsidRDefault="006A23D4" w:rsidP="006A23D4">
            <w:pPr>
              <w:snapToGrid w:val="0"/>
            </w:pPr>
          </w:p>
        </w:tc>
      </w:tr>
      <w:tr w:rsidR="006A23D4" w14:paraId="1D1125D5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E8EBE" w14:textId="77777777" w:rsidR="00166AF8" w:rsidRPr="00B2753D" w:rsidRDefault="00166AF8" w:rsidP="004521A8">
            <w:pPr>
              <w:rPr>
                <w:b/>
              </w:rPr>
            </w:pPr>
          </w:p>
          <w:p w14:paraId="7D96E723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12E1AEF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0CC07FD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B1B20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C6687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62E75" w14:textId="77777777" w:rsidR="006A23D4" w:rsidRDefault="006A23D4" w:rsidP="006A23D4">
            <w:pPr>
              <w:snapToGrid w:val="0"/>
            </w:pPr>
          </w:p>
        </w:tc>
      </w:tr>
      <w:tr w:rsidR="001C0BE8" w14:paraId="0DDFEAC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5225D" w14:textId="77777777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 xml:space="preserve">C1. ISCRIZIONE ALL' ALBO PROFESSIONALE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>FIGURA RICHIESTA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4164A" w14:textId="77777777" w:rsidR="001C0BE8" w:rsidRPr="00B2753D" w:rsidRDefault="001C0BE8" w:rsidP="006A23D4">
            <w:r w:rsidRPr="00B2753D"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7D9D1" w14:textId="77777777" w:rsidR="001C0BE8" w:rsidRPr="00B2753D" w:rsidRDefault="001C0BE8" w:rsidP="006A23D4">
            <w:pPr>
              <w:rPr>
                <w:b/>
              </w:rPr>
            </w:pPr>
            <w:r w:rsidRPr="00B2753D"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C04F6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729A3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504A4" w14:textId="77777777" w:rsidR="001C0BE8" w:rsidRDefault="001C0BE8" w:rsidP="006A23D4">
            <w:pPr>
              <w:snapToGrid w:val="0"/>
            </w:pPr>
          </w:p>
        </w:tc>
      </w:tr>
      <w:tr w:rsidR="00405A79" w14:paraId="13051F93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E760" w14:textId="77777777" w:rsidR="00405A79" w:rsidRPr="00B2753D" w:rsidRDefault="00103C62" w:rsidP="00AF77A9">
            <w:pPr>
              <w:rPr>
                <w:b/>
              </w:rPr>
            </w:pPr>
            <w:r>
              <w:rPr>
                <w:b/>
              </w:rPr>
              <w:t>C2</w:t>
            </w:r>
            <w:r w:rsidR="00627A29">
              <w:rPr>
                <w:b/>
              </w:rPr>
              <w:t xml:space="preserve">. </w:t>
            </w:r>
            <w:r w:rsidR="00405A79">
              <w:rPr>
                <w:b/>
              </w:rPr>
              <w:t xml:space="preserve">INCARICHI DI PROGETTISTA IN PROGETTI FINANZIATI DAL FONDO SOCIALE EUROPEO (FESR) </w:t>
            </w:r>
            <w:r w:rsidR="002E6215" w:rsidRPr="002E6215">
              <w:t>(</w:t>
            </w:r>
            <w:r w:rsidR="00405A79" w:rsidRPr="002E6215">
              <w:t>Solo per esperta progettista FESR</w:t>
            </w:r>
            <w:r w:rsidR="002E6215" w:rsidRPr="002E621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F3D38" w14:textId="77777777" w:rsidR="00405A79" w:rsidRPr="00B2753D" w:rsidRDefault="002E6215" w:rsidP="00B2753D">
            <w:r w:rsidRPr="002E6215">
              <w:t xml:space="preserve">Max 5 </w:t>
            </w:r>
            <w:proofErr w:type="spellStart"/>
            <w:r w:rsidRPr="002E6215">
              <w:t>max</w:t>
            </w:r>
            <w:proofErr w:type="spellEnd"/>
            <w:r w:rsidRPr="002E6215"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C6409" w14:textId="77777777" w:rsidR="00405A79" w:rsidRDefault="00680EAB" w:rsidP="00AF77A9">
            <w:pPr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  <w:r w:rsidR="00405A79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68D2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2E45E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CF00" w14:textId="77777777" w:rsidR="00405A79" w:rsidRDefault="00405A79" w:rsidP="006A23D4">
            <w:pPr>
              <w:snapToGrid w:val="0"/>
            </w:pPr>
          </w:p>
        </w:tc>
      </w:tr>
      <w:tr w:rsidR="006A23D4" w14:paraId="26B8133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90572" w14:textId="77777777" w:rsidR="006A23D4" w:rsidRPr="00B2753D" w:rsidRDefault="0049024F" w:rsidP="006A23D4">
            <w:r>
              <w:rPr>
                <w:b/>
              </w:rPr>
              <w:t>C3</w:t>
            </w:r>
            <w:r w:rsidR="006A23D4"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2C558" w14:textId="77777777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680EAB"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9C67F" w14:textId="77777777" w:rsidR="006A23D4" w:rsidRPr="00B2753D" w:rsidRDefault="008B39B5" w:rsidP="006A23D4">
            <w:proofErr w:type="gramStart"/>
            <w:r w:rsidRPr="00B2753D">
              <w:rPr>
                <w:b/>
              </w:rPr>
              <w:t>2</w:t>
            </w:r>
            <w:proofErr w:type="gramEnd"/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09D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BD26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373A3" w14:textId="77777777" w:rsidR="006A23D4" w:rsidRDefault="006A23D4" w:rsidP="006A23D4">
            <w:pPr>
              <w:snapToGrid w:val="0"/>
            </w:pPr>
          </w:p>
        </w:tc>
      </w:tr>
      <w:tr w:rsidR="006A23D4" w14:paraId="5BB41C4A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657D5" w14:textId="77777777" w:rsidR="006A23D4" w:rsidRPr="00B2753D" w:rsidRDefault="006A23D4" w:rsidP="006A23D4">
            <w:r w:rsidRPr="00B2753D">
              <w:rPr>
                <w:b/>
              </w:rPr>
              <w:t>TOTALE</w:t>
            </w:r>
            <w:r w:rsidR="00680EAB">
              <w:rPr>
                <w:b/>
              </w:rPr>
              <w:t xml:space="preserve">      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47653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C100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F3655" w14:textId="77777777" w:rsidR="006A23D4" w:rsidRDefault="006A23D4" w:rsidP="006A23D4">
            <w:pPr>
              <w:snapToGrid w:val="0"/>
            </w:pPr>
          </w:p>
        </w:tc>
      </w:tr>
    </w:tbl>
    <w:p w14:paraId="27AE32AD" w14:textId="77777777" w:rsidR="006A23D4" w:rsidRDefault="006A23D4" w:rsidP="006A23D4"/>
    <w:p w14:paraId="60DAF0FC" w14:textId="77777777" w:rsidR="009403A8" w:rsidRDefault="009403A8" w:rsidP="00F16308">
      <w:pPr>
        <w:spacing w:line="360" w:lineRule="auto"/>
        <w:rPr>
          <w:sz w:val="24"/>
          <w:szCs w:val="24"/>
        </w:rPr>
      </w:pPr>
    </w:p>
    <w:p w14:paraId="4A5BE117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38C33" w14:textId="77777777" w:rsidR="007F63CF" w:rsidRDefault="007F63CF">
      <w:r>
        <w:separator/>
      </w:r>
    </w:p>
  </w:endnote>
  <w:endnote w:type="continuationSeparator" w:id="0">
    <w:p w14:paraId="3F23E89F" w14:textId="77777777" w:rsidR="007F63CF" w:rsidRDefault="007F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ABA09" w14:textId="77777777" w:rsidR="00AF77A9" w:rsidRDefault="004A0C9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8DF9214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04C64" w14:textId="77777777" w:rsidR="00AF77A9" w:rsidRDefault="004A0C9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80EA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49F7AF0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154ED" w14:textId="77777777" w:rsidR="007F63CF" w:rsidRDefault="007F63CF">
      <w:r>
        <w:separator/>
      </w:r>
    </w:p>
  </w:footnote>
  <w:footnote w:type="continuationSeparator" w:id="0">
    <w:p w14:paraId="5F44573E" w14:textId="77777777" w:rsidR="007F63CF" w:rsidRDefault="007F6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E72A6"/>
    <w:rsid w:val="000F0CA0"/>
    <w:rsid w:val="000F2156"/>
    <w:rsid w:val="000F4D89"/>
    <w:rsid w:val="000F4F23"/>
    <w:rsid w:val="000F5E3D"/>
    <w:rsid w:val="000F7F3B"/>
    <w:rsid w:val="00100384"/>
    <w:rsid w:val="001019E5"/>
    <w:rsid w:val="00103C62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4486"/>
    <w:rsid w:val="00174541"/>
    <w:rsid w:val="0017578F"/>
    <w:rsid w:val="00175FFB"/>
    <w:rsid w:val="00177C18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2F6E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2354A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3363"/>
    <w:rsid w:val="004652D3"/>
    <w:rsid w:val="004657B2"/>
    <w:rsid w:val="004722C2"/>
    <w:rsid w:val="00484CE2"/>
    <w:rsid w:val="00485D17"/>
    <w:rsid w:val="0049024F"/>
    <w:rsid w:val="004914CB"/>
    <w:rsid w:val="00497369"/>
    <w:rsid w:val="004A0C9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17CF3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48CD"/>
    <w:rsid w:val="006761FD"/>
    <w:rsid w:val="0067699A"/>
    <w:rsid w:val="0068062A"/>
    <w:rsid w:val="00680EAB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5DF0"/>
    <w:rsid w:val="007F63CF"/>
    <w:rsid w:val="00801BA6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02F3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1A3B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5C1A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2F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2509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5341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8F7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59F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7FEB7"/>
  <w15:docId w15:val="{B987BB43-7A0B-4E8D-80A6-BB3B7739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17578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17578F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17578F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7578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7578F"/>
  </w:style>
  <w:style w:type="character" w:styleId="Collegamentoipertestuale">
    <w:name w:val="Hyperlink"/>
    <w:rsid w:val="0017578F"/>
    <w:rPr>
      <w:color w:val="0000FF"/>
      <w:u w:val="single"/>
    </w:rPr>
  </w:style>
  <w:style w:type="paragraph" w:customStyle="1" w:styleId="Corpodeltesto1">
    <w:name w:val="Corpo del testo1"/>
    <w:basedOn w:val="Normale"/>
    <w:rsid w:val="0017578F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17578F"/>
  </w:style>
  <w:style w:type="character" w:styleId="Rimandonotaapidipagina">
    <w:name w:val="footnote reference"/>
    <w:semiHidden/>
    <w:rsid w:val="0017578F"/>
    <w:rPr>
      <w:vertAlign w:val="superscript"/>
    </w:rPr>
  </w:style>
  <w:style w:type="paragraph" w:styleId="Intestazione">
    <w:name w:val="header"/>
    <w:basedOn w:val="Normale"/>
    <w:rsid w:val="0017578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2438D-5662-4AB2-A0D9-3EEEF288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1455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Paola Fabiana Cagnazzo</cp:lastModifiedBy>
  <cp:revision>2</cp:revision>
  <cp:lastPrinted>2017-09-07T09:40:00Z</cp:lastPrinted>
  <dcterms:created xsi:type="dcterms:W3CDTF">2020-05-12T15:14:00Z</dcterms:created>
  <dcterms:modified xsi:type="dcterms:W3CDTF">2020-05-12T15:14:00Z</dcterms:modified>
</cp:coreProperties>
</file>