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977C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50E2B9A6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60D1" w14:textId="77777777"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</w:p>
          <w:p w14:paraId="554EF390" w14:textId="77777777"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14:paraId="3BBFFC92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E315" w14:textId="77777777"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DI AMMISSIONE: COMPROVATA ESPERIENZA APPURATA ATTRAVERSO COLLOQUIO CON IL DS NELLA NORMATIVA RELATIVA </w:t>
            </w:r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64E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098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5EAD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6839F76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5231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4AE303E2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0218C607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B71B49E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ABC1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5D2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37DD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0112E8DA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2CDD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3D83D9A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8EF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D698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68A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8391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34A7" w14:textId="77777777" w:rsidR="006A23D4" w:rsidRDefault="006A23D4" w:rsidP="006A23D4">
            <w:pPr>
              <w:snapToGrid w:val="0"/>
            </w:pPr>
          </w:p>
        </w:tc>
      </w:tr>
      <w:tr w:rsidR="006A23D4" w14:paraId="78F1BD3A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A22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6DEB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9FF2" w14:textId="77777777"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DD0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644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D2E0" w14:textId="77777777" w:rsidR="006A23D4" w:rsidRDefault="006A23D4" w:rsidP="006A23D4">
            <w:pPr>
              <w:snapToGrid w:val="0"/>
            </w:pPr>
          </w:p>
        </w:tc>
      </w:tr>
      <w:tr w:rsidR="006A23D4" w14:paraId="75C464F6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62D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B270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2351" w14:textId="77777777"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AFD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CE02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E2B7" w14:textId="77777777" w:rsidR="006A23D4" w:rsidRDefault="006A23D4" w:rsidP="006A23D4">
            <w:pPr>
              <w:snapToGrid w:val="0"/>
            </w:pPr>
          </w:p>
        </w:tc>
      </w:tr>
      <w:tr w:rsidR="006A23D4" w14:paraId="1C29E3D9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337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5C7A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99C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C18A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6B4CDB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06D9C" w14:textId="77777777" w:rsidR="006A23D4" w:rsidRDefault="006A23D4" w:rsidP="006A23D4">
            <w:pPr>
              <w:snapToGrid w:val="0"/>
            </w:pPr>
          </w:p>
        </w:tc>
      </w:tr>
      <w:tr w:rsidR="00CB54A1" w14:paraId="137601E4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16BE12" w14:textId="77777777"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14:paraId="198681E6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015C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B1817" w14:textId="77777777"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F2E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1B5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564" w14:textId="77777777" w:rsidR="00CB54A1" w:rsidRDefault="00CB54A1" w:rsidP="006A23D4">
            <w:pPr>
              <w:snapToGrid w:val="0"/>
            </w:pPr>
          </w:p>
        </w:tc>
      </w:tr>
      <w:tr w:rsidR="00CB54A1" w14:paraId="0528ECD1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3430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03B1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D4DDA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990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275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EF73" w14:textId="77777777" w:rsidR="00CB54A1" w:rsidRDefault="00CB54A1" w:rsidP="006A23D4">
            <w:pPr>
              <w:snapToGrid w:val="0"/>
            </w:pPr>
          </w:p>
        </w:tc>
      </w:tr>
      <w:tr w:rsidR="00CB54A1" w14:paraId="6E8797C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1BFD5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00CE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0C20B" w14:textId="77777777"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E65A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A0A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287A" w14:textId="77777777" w:rsidR="00CB54A1" w:rsidRDefault="00CB54A1" w:rsidP="006A23D4">
            <w:pPr>
              <w:snapToGrid w:val="0"/>
            </w:pPr>
          </w:p>
        </w:tc>
      </w:tr>
      <w:tr w:rsidR="006A23D4" w14:paraId="35A9841A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7840" w14:textId="77777777"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14:paraId="7F2D14ED" w14:textId="77777777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B49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05A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6E12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C7A7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F868" w14:textId="77777777" w:rsidR="006A23D4" w:rsidRDefault="006A23D4" w:rsidP="006A23D4">
            <w:pPr>
              <w:snapToGrid w:val="0"/>
            </w:pPr>
          </w:p>
        </w:tc>
      </w:tr>
      <w:tr w:rsidR="009403A8" w14:paraId="7211B828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A4E6" w14:textId="77777777" w:rsidR="009403A8" w:rsidRPr="00B2753D" w:rsidRDefault="009403A8" w:rsidP="006A23D4">
            <w:pPr>
              <w:rPr>
                <w:b/>
              </w:rPr>
            </w:pPr>
          </w:p>
          <w:p w14:paraId="2EEBE206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2A4ACB2F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12619D19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8573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5D8E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BCB8" w14:textId="77777777" w:rsidR="009403A8" w:rsidRDefault="009403A8" w:rsidP="006A23D4">
            <w:pPr>
              <w:snapToGrid w:val="0"/>
            </w:pPr>
          </w:p>
        </w:tc>
      </w:tr>
      <w:tr w:rsidR="006A23D4" w14:paraId="46DADD4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C427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DC1E" w14:textId="77777777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3D78" w14:textId="77777777" w:rsidR="006A23D4" w:rsidRPr="00B2753D" w:rsidRDefault="006A23D4" w:rsidP="006A23D4">
            <w:proofErr w:type="gramStart"/>
            <w:r w:rsidRPr="00B2753D">
              <w:rPr>
                <w:b/>
              </w:rPr>
              <w:t>5</w:t>
            </w:r>
            <w:proofErr w:type="gramEnd"/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04E0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EEDF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D7A0" w14:textId="77777777" w:rsidR="006A23D4" w:rsidRDefault="006A23D4" w:rsidP="006A23D4">
            <w:pPr>
              <w:snapToGrid w:val="0"/>
            </w:pPr>
          </w:p>
        </w:tc>
      </w:tr>
      <w:tr w:rsidR="006A23D4" w14:paraId="1B237169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E9EC" w14:textId="77777777" w:rsidR="00166AF8" w:rsidRPr="00B2753D" w:rsidRDefault="00166AF8" w:rsidP="004521A8">
            <w:pPr>
              <w:rPr>
                <w:b/>
              </w:rPr>
            </w:pPr>
          </w:p>
          <w:p w14:paraId="0E85E99D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425FEE92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5503C44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E5C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EA1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568F" w14:textId="77777777" w:rsidR="006A23D4" w:rsidRDefault="006A23D4" w:rsidP="006A23D4">
            <w:pPr>
              <w:snapToGrid w:val="0"/>
            </w:pPr>
          </w:p>
        </w:tc>
      </w:tr>
      <w:tr w:rsidR="001C0BE8" w14:paraId="087BC1E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8B3B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3836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7164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FA3F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1275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0EF5" w14:textId="77777777" w:rsidR="001C0BE8" w:rsidRDefault="001C0BE8" w:rsidP="006A23D4">
            <w:pPr>
              <w:snapToGrid w:val="0"/>
            </w:pPr>
          </w:p>
        </w:tc>
      </w:tr>
      <w:tr w:rsidR="00405A79" w14:paraId="234DD6A8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2F75" w14:textId="77777777"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56FE" w14:textId="77777777" w:rsidR="002E6215" w:rsidRDefault="002E6215" w:rsidP="00B2753D"/>
          <w:p w14:paraId="65955704" w14:textId="77777777"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2153" w14:textId="77777777" w:rsidR="00405A79" w:rsidRDefault="00AC0473" w:rsidP="00405A7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34411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34FD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AE92" w14:textId="77777777" w:rsidR="00405A79" w:rsidRDefault="00405A79" w:rsidP="006A23D4">
            <w:pPr>
              <w:snapToGrid w:val="0"/>
            </w:pPr>
          </w:p>
        </w:tc>
      </w:tr>
      <w:tr w:rsidR="006A23D4" w14:paraId="1EEF853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A6AC" w14:textId="77777777"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04CD" w14:textId="77777777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1119" w14:textId="77777777" w:rsidR="006A23D4" w:rsidRPr="00B2753D" w:rsidRDefault="008B39B5" w:rsidP="006A23D4">
            <w:proofErr w:type="gramStart"/>
            <w:r w:rsidRPr="00B2753D">
              <w:rPr>
                <w:b/>
              </w:rPr>
              <w:t>2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EA2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01E4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4220" w14:textId="77777777" w:rsidR="006A23D4" w:rsidRDefault="006A23D4" w:rsidP="006A23D4">
            <w:pPr>
              <w:snapToGrid w:val="0"/>
            </w:pPr>
          </w:p>
        </w:tc>
      </w:tr>
      <w:tr w:rsidR="006A23D4" w14:paraId="186080EC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572A" w14:textId="77777777"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D6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A9F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ECB5" w14:textId="77777777" w:rsidR="006A23D4" w:rsidRDefault="006A23D4" w:rsidP="006A23D4">
            <w:pPr>
              <w:snapToGrid w:val="0"/>
            </w:pPr>
          </w:p>
        </w:tc>
      </w:tr>
    </w:tbl>
    <w:p w14:paraId="493E94CE" w14:textId="77777777" w:rsidR="006A23D4" w:rsidRDefault="006A23D4" w:rsidP="006A23D4"/>
    <w:p w14:paraId="00DF9016" w14:textId="77777777" w:rsidR="009403A8" w:rsidRDefault="009403A8" w:rsidP="00F16308">
      <w:pPr>
        <w:spacing w:line="360" w:lineRule="auto"/>
        <w:rPr>
          <w:sz w:val="24"/>
          <w:szCs w:val="24"/>
        </w:rPr>
      </w:pPr>
    </w:p>
    <w:p w14:paraId="1BA74907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C84C" w14:textId="77777777" w:rsidR="007541C1" w:rsidRDefault="007541C1">
      <w:r>
        <w:separator/>
      </w:r>
    </w:p>
  </w:endnote>
  <w:endnote w:type="continuationSeparator" w:id="0">
    <w:p w14:paraId="354B0FB9" w14:textId="77777777" w:rsidR="007541C1" w:rsidRDefault="0075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0177" w14:textId="77777777"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02F19F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4D9B" w14:textId="77777777" w:rsidR="00AF77A9" w:rsidRDefault="00173F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47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45F061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6A34" w14:textId="77777777" w:rsidR="007541C1" w:rsidRDefault="007541C1">
      <w:r>
        <w:separator/>
      </w:r>
    </w:p>
  </w:footnote>
  <w:footnote w:type="continuationSeparator" w:id="0">
    <w:p w14:paraId="0EA7C3AB" w14:textId="77777777" w:rsidR="007541C1" w:rsidRDefault="0075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1C1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87608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C4708"/>
  <w15:docId w15:val="{B987BB43-7A0B-4E8D-80A6-BB3B773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AD3C-F7BD-4D28-8F38-685916C0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Paola Fabiana Cagnazzo</cp:lastModifiedBy>
  <cp:revision>2</cp:revision>
  <cp:lastPrinted>2017-09-07T09:40:00Z</cp:lastPrinted>
  <dcterms:created xsi:type="dcterms:W3CDTF">2020-05-12T15:13:00Z</dcterms:created>
  <dcterms:modified xsi:type="dcterms:W3CDTF">2020-05-12T15:13:00Z</dcterms:modified>
</cp:coreProperties>
</file>