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5CAF" w14:textId="77777777" w:rsidR="008D2F6C" w:rsidRDefault="008D2F6C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72DA3AE" w14:textId="77777777"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14:paraId="1CED18AA" w14:textId="77777777" w:rsidR="008D2F6C" w:rsidRDefault="008D2F6C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</w:p>
    <w:p w14:paraId="4ED7EC0D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Al</w:t>
      </w:r>
      <w:r w:rsidR="008D2F6C" w:rsidRPr="008D2F6C">
        <w:rPr>
          <w:rFonts w:ascii="Arial" w:hAnsi="Arial" w:cs="Arial"/>
          <w:sz w:val="22"/>
          <w:szCs w:val="22"/>
        </w:rPr>
        <w:t xml:space="preserve">la </w:t>
      </w:r>
      <w:r w:rsidRPr="008D2F6C">
        <w:rPr>
          <w:rFonts w:ascii="Arial" w:hAnsi="Arial" w:cs="Arial"/>
          <w:sz w:val="22"/>
          <w:szCs w:val="22"/>
        </w:rPr>
        <w:t>Dirigente Scolastic</w:t>
      </w:r>
      <w:r w:rsidR="008D2F6C" w:rsidRPr="008D2F6C">
        <w:rPr>
          <w:rFonts w:ascii="Arial" w:hAnsi="Arial" w:cs="Arial"/>
          <w:sz w:val="22"/>
          <w:szCs w:val="22"/>
        </w:rPr>
        <w:t>a</w:t>
      </w:r>
    </w:p>
    <w:p w14:paraId="4C8794B3" w14:textId="77777777" w:rsidR="008D2F6C" w:rsidRDefault="008D2F6C" w:rsidP="003459E5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 “Albiate e Triuggio”</w:t>
      </w:r>
    </w:p>
    <w:p w14:paraId="0860790A" w14:textId="77777777" w:rsidR="008D2F6C" w:rsidRPr="008D2F6C" w:rsidRDefault="008D2F6C" w:rsidP="003459E5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78101838" w14:textId="77777777" w:rsidR="009105E5" w:rsidRPr="008D2F6C" w:rsidRDefault="009105E5" w:rsidP="003459E5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1C7E2743" w14:textId="08F369DD" w:rsidR="00DB0E71" w:rsidRPr="008D2F6C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8D2F6C">
        <w:rPr>
          <w:rFonts w:ascii="Arial" w:hAnsi="Arial" w:cs="Arial"/>
          <w:b/>
          <w:sz w:val="22"/>
          <w:szCs w:val="22"/>
        </w:rPr>
        <w:t>Domanda di par</w:t>
      </w:r>
      <w:r w:rsidR="00BC07D8" w:rsidRPr="008D2F6C">
        <w:rPr>
          <w:rFonts w:ascii="Arial" w:hAnsi="Arial" w:cs="Arial"/>
          <w:b/>
          <w:sz w:val="22"/>
          <w:szCs w:val="22"/>
        </w:rPr>
        <w:t>tecipazione alla selezione</w:t>
      </w:r>
      <w:r w:rsidR="008D2F6C">
        <w:rPr>
          <w:rFonts w:ascii="Arial" w:hAnsi="Arial" w:cs="Arial"/>
          <w:b/>
          <w:sz w:val="22"/>
          <w:szCs w:val="22"/>
        </w:rPr>
        <w:t>:</w:t>
      </w:r>
      <w:r w:rsidR="00BC07D8" w:rsidRPr="008D2F6C">
        <w:rPr>
          <w:rFonts w:ascii="Arial" w:hAnsi="Arial" w:cs="Arial"/>
          <w:b/>
          <w:sz w:val="22"/>
          <w:szCs w:val="22"/>
        </w:rPr>
        <w:t xml:space="preserve"> </w:t>
      </w:r>
      <w:r w:rsidR="00DB0E71" w:rsidRPr="008D2F6C">
        <w:rPr>
          <w:rFonts w:ascii="Arial" w:hAnsi="Arial" w:cs="Arial"/>
          <w:sz w:val="22"/>
          <w:szCs w:val="22"/>
          <w:u w:val="single"/>
          <w:lang w:eastAsia="ar-SA"/>
        </w:rPr>
        <w:t xml:space="preserve">PON </w:t>
      </w:r>
      <w:r w:rsidR="008D2F6C" w:rsidRPr="008D2F6C">
        <w:rPr>
          <w:rFonts w:ascii="Arial" w:hAnsi="Arial" w:cs="Arial"/>
          <w:sz w:val="22"/>
          <w:szCs w:val="22"/>
          <w:u w:val="single"/>
          <w:lang w:eastAsia="ar-SA"/>
        </w:rPr>
        <w:t>FESR</w:t>
      </w:r>
      <w:r w:rsidR="003B0C23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 w:rsidR="008D2F6C" w:rsidRPr="008D2F6C">
        <w:rPr>
          <w:rFonts w:ascii="Arial" w:hAnsi="Arial" w:cs="Arial"/>
          <w:sz w:val="22"/>
          <w:szCs w:val="22"/>
          <w:u w:val="single"/>
          <w:lang w:eastAsia="ar-SA"/>
        </w:rPr>
        <w:t>– Avviso pubblico n. 2</w:t>
      </w:r>
      <w:r w:rsidR="003B0C23">
        <w:rPr>
          <w:rFonts w:ascii="Arial" w:hAnsi="Arial" w:cs="Arial"/>
          <w:sz w:val="22"/>
          <w:szCs w:val="22"/>
          <w:u w:val="single"/>
          <w:lang w:eastAsia="ar-SA"/>
        </w:rPr>
        <w:t>8966</w:t>
      </w:r>
      <w:r w:rsidR="008D2F6C" w:rsidRPr="008D2F6C">
        <w:rPr>
          <w:rFonts w:ascii="Arial" w:hAnsi="Arial" w:cs="Arial"/>
          <w:sz w:val="22"/>
          <w:szCs w:val="22"/>
          <w:u w:val="single"/>
          <w:lang w:eastAsia="ar-SA"/>
        </w:rPr>
        <w:t>/2021</w:t>
      </w:r>
      <w:r w:rsidR="00DB0E71" w:rsidRPr="008D2F6C">
        <w:rPr>
          <w:rFonts w:ascii="Arial" w:hAnsi="Arial" w:cs="Arial"/>
          <w:sz w:val="22"/>
          <w:szCs w:val="22"/>
          <w:u w:val="single"/>
          <w:lang w:eastAsia="ar-SA"/>
        </w:rPr>
        <w:t>)</w:t>
      </w:r>
    </w:p>
    <w:p w14:paraId="2EB50630" w14:textId="77777777" w:rsidR="002B1697" w:rsidRPr="008D2F6C" w:rsidRDefault="002B1697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1BB38E6" w14:textId="77777777" w:rsidR="009105E5" w:rsidRPr="008D2F6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Il/la sottoscritto/a_____________________________________________________________</w:t>
      </w:r>
    </w:p>
    <w:p w14:paraId="3682CB1D" w14:textId="77777777" w:rsidR="009105E5" w:rsidRPr="008D2F6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8D2F6C">
        <w:rPr>
          <w:rFonts w:ascii="Arial" w:hAnsi="Arial" w:cs="Arial"/>
          <w:sz w:val="22"/>
          <w:szCs w:val="22"/>
        </w:rPr>
        <w:t>a</w:t>
      </w:r>
      <w:proofErr w:type="spellEnd"/>
      <w:r w:rsidRPr="008D2F6C">
        <w:rPr>
          <w:rFonts w:ascii="Arial" w:hAnsi="Arial" w:cs="Arial"/>
          <w:sz w:val="22"/>
          <w:szCs w:val="22"/>
        </w:rPr>
        <w:t xml:space="preserve"> _______________________________________________ il ____________________</w:t>
      </w:r>
    </w:p>
    <w:p w14:paraId="52B6DF3E" w14:textId="77777777" w:rsidR="009105E5" w:rsidRPr="008D2F6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14:paraId="4C9F20D8" w14:textId="77777777" w:rsidR="009105E5" w:rsidRPr="008D2F6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14:paraId="0FBBD7B6" w14:textId="77777777" w:rsidR="009105E5" w:rsidRPr="008D2F6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 xml:space="preserve">recapito tel. _____________________________ recapito </w:t>
      </w:r>
      <w:proofErr w:type="spellStart"/>
      <w:r w:rsidRPr="008D2F6C">
        <w:rPr>
          <w:rFonts w:ascii="Arial" w:hAnsi="Arial" w:cs="Arial"/>
          <w:sz w:val="22"/>
          <w:szCs w:val="22"/>
        </w:rPr>
        <w:t>cell</w:t>
      </w:r>
      <w:proofErr w:type="spellEnd"/>
      <w:r w:rsidRPr="008D2F6C">
        <w:rPr>
          <w:rFonts w:ascii="Arial" w:hAnsi="Arial" w:cs="Arial"/>
          <w:sz w:val="22"/>
          <w:szCs w:val="22"/>
        </w:rPr>
        <w:t>. _____________________</w:t>
      </w:r>
    </w:p>
    <w:p w14:paraId="344F2168" w14:textId="77777777" w:rsidR="00292FFA" w:rsidRPr="008D2F6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indirizzo E-Mail _______________________________</w:t>
      </w:r>
    </w:p>
    <w:p w14:paraId="5AC166C6" w14:textId="77777777" w:rsidR="009105E5" w:rsidRPr="008D2F6C" w:rsidRDefault="00292FFA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indirizzo PEC______________________________</w:t>
      </w:r>
    </w:p>
    <w:p w14:paraId="4890AB85" w14:textId="77777777" w:rsidR="009105E5" w:rsidRPr="008D2F6C" w:rsidRDefault="006E6349" w:rsidP="00C15050">
      <w:pPr>
        <w:autoSpaceDE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 xml:space="preserve">in servizio </w:t>
      </w:r>
      <w:r w:rsidR="00C15050" w:rsidRPr="008D2F6C">
        <w:rPr>
          <w:rFonts w:ascii="Arial" w:hAnsi="Arial" w:cs="Arial"/>
          <w:sz w:val="22"/>
          <w:szCs w:val="22"/>
        </w:rPr>
        <w:t>presso ____________________________ con la qualifica di _______________________</w:t>
      </w:r>
    </w:p>
    <w:p w14:paraId="7110F53D" w14:textId="77777777" w:rsidR="009105E5" w:rsidRPr="008D2F6C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b/>
          <w:sz w:val="22"/>
          <w:szCs w:val="22"/>
        </w:rPr>
        <w:t>CHIEDE</w:t>
      </w:r>
    </w:p>
    <w:p w14:paraId="329D22E4" w14:textId="77777777" w:rsidR="009105E5" w:rsidRPr="008D2F6C" w:rsidRDefault="008D2F6C" w:rsidP="008D2F6C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d</w:t>
      </w:r>
      <w:r w:rsidR="009105E5" w:rsidRPr="008D2F6C">
        <w:rPr>
          <w:rFonts w:ascii="Arial" w:hAnsi="Arial" w:cs="Arial"/>
          <w:sz w:val="22"/>
          <w:szCs w:val="22"/>
        </w:rPr>
        <w:t xml:space="preserve">i partecipare alla selezione per l’attribuzione dell’incarico di </w:t>
      </w:r>
      <w:r w:rsidR="00BA54E3" w:rsidRPr="008D2F6C">
        <w:rPr>
          <w:rFonts w:ascii="Arial" w:hAnsi="Arial" w:cs="Arial"/>
          <w:sz w:val="22"/>
          <w:szCs w:val="22"/>
        </w:rPr>
        <w:t>relativamente</w:t>
      </w:r>
      <w:r w:rsidR="006B595E" w:rsidRPr="008D2F6C">
        <w:rPr>
          <w:rFonts w:ascii="Arial" w:hAnsi="Arial" w:cs="Arial"/>
          <w:sz w:val="22"/>
          <w:szCs w:val="22"/>
        </w:rPr>
        <w:t xml:space="preserve"> al progetto</w:t>
      </w:r>
      <w:r w:rsidR="00DB0E71" w:rsidRPr="008D2F6C">
        <w:rPr>
          <w:rFonts w:ascii="Arial" w:hAnsi="Arial" w:cs="Arial"/>
          <w:sz w:val="22"/>
          <w:szCs w:val="22"/>
        </w:rPr>
        <w:t xml:space="preserve"> per la figura professionale di</w:t>
      </w:r>
      <w:r w:rsidR="00BA54E3" w:rsidRPr="008D2F6C">
        <w:rPr>
          <w:rFonts w:ascii="Arial" w:hAnsi="Arial" w:cs="Arial"/>
          <w:sz w:val="22"/>
          <w:szCs w:val="22"/>
        </w:rPr>
        <w:t>:</w:t>
      </w:r>
    </w:p>
    <w:p w14:paraId="515056E0" w14:textId="77777777" w:rsidR="009105E5" w:rsidRPr="008D2F6C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3255"/>
        <w:gridCol w:w="2830"/>
      </w:tblGrid>
      <w:tr w:rsidR="008D2F6C" w:rsidRPr="008D2F6C" w14:paraId="5A90E6ED" w14:textId="77777777" w:rsidTr="003B0C23">
        <w:trPr>
          <w:trHeight w:val="174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1221A53F" w14:textId="77777777" w:rsidR="008D2F6C" w:rsidRPr="008D2F6C" w:rsidRDefault="008D2F6C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D2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FCD1B82" w14:textId="77777777" w:rsidR="008D2F6C" w:rsidRPr="008D2F6C" w:rsidRDefault="008D2F6C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D2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Identificativo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AA517DA" w14:textId="77777777" w:rsidR="008D2F6C" w:rsidRPr="008D2F6C" w:rsidRDefault="008D2F6C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D2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</w:tr>
      <w:tr w:rsidR="008D2F6C" w:rsidRPr="008D2F6C" w14:paraId="2DE004BB" w14:textId="77777777" w:rsidTr="003B0C23">
        <w:trPr>
          <w:trHeight w:val="555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7FF0C" w14:textId="52EB1FAA" w:rsidR="008D2F6C" w:rsidRPr="008D2F6C" w:rsidRDefault="003B0C23" w:rsidP="003B0C23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cs="Arial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2"/>
                <w:szCs w:val="22"/>
              </w:rPr>
              <w:t>DIGITAL BOARD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26E1" w14:textId="77777777" w:rsidR="008D2F6C" w:rsidRPr="008D2F6C" w:rsidRDefault="008D2F6C" w:rsidP="003B0C2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D2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Codice nazionale</w:t>
            </w:r>
          </w:p>
          <w:p w14:paraId="0CE0766F" w14:textId="6DF306CE" w:rsidR="008D2F6C" w:rsidRPr="008D2F6C" w:rsidRDefault="003B0C23" w:rsidP="003B0C2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88474608"/>
            <w:r w:rsidRPr="003B0C2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13.1.2A-FESRPON-LO-2021-</w:t>
            </w:r>
            <w:bookmarkEnd w:id="0"/>
            <w:r w:rsidRPr="003B0C2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525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2C3AFF" w14:textId="77777777" w:rsidR="008D2F6C" w:rsidRPr="008D2F6C" w:rsidRDefault="008D2F6C" w:rsidP="003B0C2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D2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SUPPORTO OPERATIVO</w:t>
            </w:r>
          </w:p>
        </w:tc>
      </w:tr>
    </w:tbl>
    <w:p w14:paraId="06224757" w14:textId="77777777" w:rsidR="004940A4" w:rsidRPr="008D2F6C" w:rsidRDefault="004940A4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C177A11" w14:textId="77777777" w:rsidR="008D2F6C" w:rsidRDefault="008D2F6C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BB2D77C" w14:textId="77777777" w:rsidR="009105E5" w:rsidRPr="008D2F6C" w:rsidRDefault="009105E5" w:rsidP="003459E5">
      <w:pPr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8D2F6C">
        <w:rPr>
          <w:rFonts w:ascii="Arial" w:hAnsi="Arial" w:cs="Arial"/>
          <w:sz w:val="22"/>
          <w:szCs w:val="22"/>
        </w:rPr>
        <w:t>A tal fine, consapevole della responsabilità penale e della decadenza da eventuali benefici acquisiti</w:t>
      </w:r>
    </w:p>
    <w:p w14:paraId="77018CE1" w14:textId="77777777" w:rsidR="009105E5" w:rsidRPr="008D2F6C" w:rsidRDefault="009105E5" w:rsidP="008D2F6C">
      <w:p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 xml:space="preserve">nel caso di dichiarazioni mendaci, </w:t>
      </w:r>
      <w:r w:rsidRPr="008D2F6C">
        <w:rPr>
          <w:rFonts w:ascii="Arial" w:hAnsi="Arial" w:cs="Arial"/>
          <w:b/>
          <w:sz w:val="22"/>
          <w:szCs w:val="22"/>
        </w:rPr>
        <w:t>dichiara</w:t>
      </w:r>
      <w:r w:rsidRPr="008D2F6C">
        <w:rPr>
          <w:rFonts w:ascii="Arial" w:hAnsi="Arial" w:cs="Arial"/>
          <w:sz w:val="22"/>
          <w:szCs w:val="22"/>
        </w:rPr>
        <w:t xml:space="preserve"> sotto la propria responsabilità quanto segue:</w:t>
      </w:r>
    </w:p>
    <w:p w14:paraId="118695F8" w14:textId="77777777" w:rsidR="009105E5" w:rsidRPr="008D2F6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di aver preso visione delle condizioni previste dal bando</w:t>
      </w:r>
      <w:r w:rsidR="008D2F6C">
        <w:rPr>
          <w:rFonts w:ascii="Arial" w:hAnsi="Arial" w:cs="Arial"/>
          <w:sz w:val="22"/>
          <w:szCs w:val="22"/>
        </w:rPr>
        <w:t>;</w:t>
      </w:r>
    </w:p>
    <w:p w14:paraId="7333F2E1" w14:textId="77777777" w:rsidR="009105E5" w:rsidRPr="008D2F6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di essere in godimento dei diritti politici</w:t>
      </w:r>
      <w:r w:rsidR="008D2F6C">
        <w:rPr>
          <w:rFonts w:ascii="Arial" w:hAnsi="Arial" w:cs="Arial"/>
          <w:sz w:val="22"/>
          <w:szCs w:val="22"/>
        </w:rPr>
        <w:t>;</w:t>
      </w:r>
    </w:p>
    <w:p w14:paraId="2AF98CE3" w14:textId="77777777" w:rsidR="009105E5" w:rsidRPr="008D2F6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 xml:space="preserve">di non aver subito condanne penali ovvero di avere i seguenti provvedimenti penali pendenti: </w:t>
      </w:r>
    </w:p>
    <w:p w14:paraId="429EB0B7" w14:textId="77777777" w:rsidR="009105E5" w:rsidRDefault="009105E5" w:rsidP="008D2F6C">
      <w:pPr>
        <w:autoSpaceDE w:val="0"/>
        <w:ind w:firstLine="708"/>
        <w:jc w:val="both"/>
        <w:rPr>
          <w:rFonts w:ascii="Arial" w:hAnsi="Arial" w:cs="Arial"/>
        </w:rPr>
      </w:pPr>
      <w:bookmarkStart w:id="1" w:name="_Hlk88477565"/>
      <w:r w:rsidRPr="008D2F6C">
        <w:rPr>
          <w:rFonts w:ascii="Arial" w:hAnsi="Arial" w:cs="Arial"/>
        </w:rPr>
        <w:t>______________________________________________________</w:t>
      </w:r>
      <w:r w:rsidR="008D2F6C">
        <w:rPr>
          <w:rFonts w:ascii="Arial" w:hAnsi="Arial" w:cs="Arial"/>
        </w:rPr>
        <w:t>__________________________</w:t>
      </w:r>
    </w:p>
    <w:bookmarkEnd w:id="1"/>
    <w:p w14:paraId="5CEE248F" w14:textId="77777777" w:rsidR="008D2F6C" w:rsidRPr="008D2F6C" w:rsidRDefault="008D2F6C" w:rsidP="008D2F6C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14:paraId="36FD781D" w14:textId="77777777" w:rsidR="008D2F6C" w:rsidRPr="008D2F6C" w:rsidRDefault="009105E5" w:rsidP="008D2F6C">
      <w:pPr>
        <w:pStyle w:val="Paragrafoelenco"/>
        <w:numPr>
          <w:ilvl w:val="0"/>
          <w:numId w:val="4"/>
        </w:numPr>
        <w:suppressAutoHyphens/>
        <w:autoSpaceDE w:val="0"/>
        <w:ind w:left="709" w:hanging="425"/>
        <w:jc w:val="both"/>
        <w:rPr>
          <w:rFonts w:ascii="Arial" w:hAnsi="Arial" w:cs="Arial"/>
        </w:rPr>
      </w:pPr>
      <w:r w:rsidRPr="008D2F6C">
        <w:rPr>
          <w:rFonts w:ascii="Arial" w:hAnsi="Arial" w:cs="Arial"/>
          <w:sz w:val="22"/>
          <w:szCs w:val="22"/>
        </w:rPr>
        <w:t xml:space="preserve">di non avere procedimenti penali pendenti, ovvero di avere i seguenti procedimenti penali pendenti: </w:t>
      </w:r>
      <w:r w:rsidR="008D2F6C" w:rsidRPr="008D2F6C">
        <w:rPr>
          <w:rFonts w:ascii="Arial" w:hAnsi="Arial" w:cs="Arial"/>
          <w:sz w:val="20"/>
          <w:szCs w:val="20"/>
        </w:rPr>
        <w:t>______________________________________________</w:t>
      </w:r>
      <w:r w:rsidR="008D2F6C" w:rsidRPr="008D2F6C">
        <w:rPr>
          <w:rFonts w:ascii="Arial" w:hAnsi="Arial" w:cs="Arial"/>
        </w:rPr>
        <w:t>______________________</w:t>
      </w:r>
    </w:p>
    <w:p w14:paraId="34F5B52C" w14:textId="77777777" w:rsidR="008D2F6C" w:rsidRDefault="008D2F6C" w:rsidP="008D2F6C">
      <w:pPr>
        <w:autoSpaceDE w:val="0"/>
        <w:ind w:firstLine="708"/>
        <w:jc w:val="both"/>
        <w:rPr>
          <w:rFonts w:ascii="Arial" w:hAnsi="Arial" w:cs="Arial"/>
        </w:rPr>
      </w:pPr>
    </w:p>
    <w:p w14:paraId="51341B25" w14:textId="77777777" w:rsidR="009105E5" w:rsidRPr="008D2F6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di impegnarsi a documentare puntualmente tutta l’attività svolta</w:t>
      </w:r>
      <w:r w:rsidR="008D2F6C">
        <w:rPr>
          <w:rFonts w:ascii="Arial" w:hAnsi="Arial" w:cs="Arial"/>
          <w:sz w:val="22"/>
          <w:szCs w:val="22"/>
        </w:rPr>
        <w:t>;</w:t>
      </w:r>
    </w:p>
    <w:p w14:paraId="57024331" w14:textId="77777777" w:rsidR="009105E5" w:rsidRPr="008D2F6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di essere disponibile ad adattarsi al calendario definito dal Gruppo Operativo di Piano</w:t>
      </w:r>
      <w:r w:rsidR="008D2F6C">
        <w:rPr>
          <w:rFonts w:ascii="Arial" w:hAnsi="Arial" w:cs="Arial"/>
          <w:sz w:val="22"/>
          <w:szCs w:val="22"/>
        </w:rPr>
        <w:t>;</w:t>
      </w:r>
    </w:p>
    <w:p w14:paraId="0CD88618" w14:textId="77777777" w:rsidR="009105E5" w:rsidRPr="008D2F6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di non essere in alcuna delle condizioni di incompatibilità con l’incarico previsti dalla norma vigente</w:t>
      </w:r>
      <w:r w:rsidR="008D2F6C">
        <w:rPr>
          <w:rFonts w:ascii="Arial" w:hAnsi="Arial" w:cs="Arial"/>
          <w:sz w:val="22"/>
          <w:szCs w:val="22"/>
        </w:rPr>
        <w:t>;</w:t>
      </w:r>
    </w:p>
    <w:p w14:paraId="699D11A5" w14:textId="77777777" w:rsidR="009105E5" w:rsidRPr="008D2F6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di avere la competenza informatica l’uso della piattaforma on line “Gestione progetti PON scuola”</w:t>
      </w:r>
    </w:p>
    <w:p w14:paraId="49BAD95B" w14:textId="77777777" w:rsidR="009105E5" w:rsidRPr="008D2F6C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</w:p>
    <w:p w14:paraId="20315FE9" w14:textId="77777777" w:rsidR="009105E5" w:rsidRPr="008D2F6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2F6C">
        <w:rPr>
          <w:sz w:val="22"/>
          <w:szCs w:val="22"/>
        </w:rPr>
        <w:t>Data___________________ firma_____________________________________________</w:t>
      </w:r>
    </w:p>
    <w:p w14:paraId="21393E0B" w14:textId="77777777" w:rsidR="008D2F6C" w:rsidRDefault="008D2F6C" w:rsidP="008D2F6C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C0E0204" w14:textId="77777777" w:rsidR="009105E5" w:rsidRDefault="009105E5" w:rsidP="008D2F6C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allega</w:t>
      </w:r>
      <w:r w:rsidR="008D2F6C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alla presente</w:t>
      </w:r>
      <w:r w:rsidR="008D2F6C">
        <w:rPr>
          <w:rFonts w:ascii="Arial" w:hAnsi="Arial" w:cs="Arial"/>
          <w:sz w:val="18"/>
          <w:szCs w:val="18"/>
        </w:rPr>
        <w:t>:</w:t>
      </w:r>
    </w:p>
    <w:p w14:paraId="30701B03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  <w:r w:rsidR="008D2F6C">
        <w:rPr>
          <w:rFonts w:ascii="Arial" w:hAnsi="Arial" w:cs="Arial"/>
          <w:sz w:val="18"/>
          <w:szCs w:val="18"/>
        </w:rPr>
        <w:t>;</w:t>
      </w:r>
    </w:p>
    <w:p w14:paraId="57C90779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  <w:r w:rsidR="008D2F6C">
        <w:rPr>
          <w:rFonts w:ascii="Arial" w:hAnsi="Arial" w:cs="Arial"/>
          <w:sz w:val="18"/>
          <w:szCs w:val="18"/>
        </w:rPr>
        <w:t>;</w:t>
      </w:r>
    </w:p>
    <w:p w14:paraId="56308E70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  <w:r w:rsidR="008D2F6C">
        <w:rPr>
          <w:rFonts w:ascii="Arial" w:hAnsi="Arial" w:cs="Arial"/>
          <w:sz w:val="18"/>
          <w:szCs w:val="18"/>
        </w:rPr>
        <w:t>.</w:t>
      </w:r>
    </w:p>
    <w:p w14:paraId="1FD54498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53B52FE4" w14:textId="77777777" w:rsidR="008D2F6C" w:rsidRDefault="008D2F6C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8FB3244" w14:textId="77777777"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 xml:space="preserve">La domanda priva degli allegati e </w:t>
      </w:r>
      <w:r w:rsidR="004E400C">
        <w:rPr>
          <w:rFonts w:ascii="Arial" w:hAnsi="Arial" w:cs="Arial"/>
          <w:b/>
          <w:sz w:val="18"/>
          <w:szCs w:val="18"/>
          <w:u w:val="single"/>
        </w:rPr>
        <w:t xml:space="preserve">dei documenti </w:t>
      </w:r>
      <w:r>
        <w:rPr>
          <w:rFonts w:ascii="Arial" w:hAnsi="Arial" w:cs="Arial"/>
          <w:b/>
          <w:sz w:val="18"/>
          <w:szCs w:val="18"/>
          <w:u w:val="single"/>
        </w:rPr>
        <w:t>non firmati non verrà presa in considerazione</w:t>
      </w:r>
      <w:r w:rsidR="004E400C">
        <w:rPr>
          <w:rFonts w:ascii="Arial" w:hAnsi="Arial" w:cs="Arial"/>
          <w:b/>
          <w:sz w:val="18"/>
          <w:szCs w:val="18"/>
          <w:u w:val="single"/>
        </w:rPr>
        <w:t>.</w:t>
      </w:r>
    </w:p>
    <w:p w14:paraId="07C43EE3" w14:textId="77777777"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EAD3853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65681ED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FC3164C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A3B3A19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D30BEC7" w14:textId="77777777"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213AF23" w14:textId="77777777" w:rsidR="00E37BE1" w:rsidRPr="008D2F6C" w:rsidRDefault="00E37BE1" w:rsidP="00E37B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329933" w14:textId="77777777"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D2F6C">
        <w:rPr>
          <w:rFonts w:ascii="Arial" w:hAnsi="Arial" w:cs="Arial"/>
          <w:b/>
          <w:sz w:val="22"/>
          <w:szCs w:val="22"/>
        </w:rPr>
        <w:t>DICHIARAZIONI AGGIUNTIVE</w:t>
      </w:r>
    </w:p>
    <w:p w14:paraId="182BF7F2" w14:textId="77777777" w:rsidR="004E400C" w:rsidRDefault="004E400C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9D3BE27" w14:textId="77777777" w:rsidR="004E400C" w:rsidRPr="008D2F6C" w:rsidRDefault="004E400C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B32C3B1" w14:textId="77777777" w:rsidR="00E37BE1" w:rsidRPr="008D2F6C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58A6239" w14:textId="77777777" w:rsidR="00E37BE1" w:rsidRPr="008D2F6C" w:rsidRDefault="008D2F6C" w:rsidP="008D2F6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8D2F6C">
        <w:rPr>
          <w:rFonts w:ascii="Arial" w:hAnsi="Arial" w:cs="Arial"/>
          <w:b/>
          <w:i/>
          <w:sz w:val="22"/>
          <w:szCs w:val="22"/>
        </w:rPr>
        <w:t>IL/LA SOTTOSCRITTO/A</w:t>
      </w:r>
      <w:r w:rsidR="004E400C">
        <w:rPr>
          <w:rFonts w:ascii="Arial" w:hAnsi="Arial" w:cs="Arial"/>
          <w:b/>
          <w:i/>
          <w:sz w:val="22"/>
          <w:szCs w:val="22"/>
        </w:rPr>
        <w:t xml:space="preserve"> _______________________________________</w:t>
      </w:r>
      <w:r w:rsidRPr="008D2F6C">
        <w:rPr>
          <w:rFonts w:ascii="Arial" w:hAnsi="Arial" w:cs="Arial"/>
          <w:b/>
          <w:i/>
          <w:sz w:val="22"/>
          <w:szCs w:val="22"/>
        </w:rPr>
        <w:t>, AI SENSI DEGLI ART. 46 E 47 DEL DPR 28.12.2000 N. 445, CONSAPEVOLE DELLA RESPONSABILITÀ PENALE CUI PUÒ ANDARE INCONTRO IN CASO DI AFFERMAZIONI MENDACI, AI SENSI DELL'ART. 76 DEL MEDESIMO DPR 445/2000, DICHIARA DI AVERE LA NECESSARIA CONOSCENZA DELLA PIATTAFORMA GPU E DI QUANT’ALTRO OCCORRENTE PER SVOLGERE CON CORRETTEZZA, TEMPESTIVITÀ ED EFFICACIA I COMPITI INERENTI ALLA FIGURA PROFESSIONALE PER LA QUALE SI PARTECIPA</w:t>
      </w:r>
    </w:p>
    <w:p w14:paraId="08E7078B" w14:textId="77777777" w:rsidR="00E37BE1" w:rsidRPr="008D2F6C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190304" w14:textId="77777777" w:rsidR="00E37BE1" w:rsidRPr="008D2F6C" w:rsidRDefault="00E37BE1" w:rsidP="00E37BE1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49567AD" w14:textId="77777777" w:rsidR="00E37BE1" w:rsidRPr="008D2F6C" w:rsidRDefault="00E37BE1" w:rsidP="00E37BE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Data___________________ firma____________________________________________</w:t>
      </w:r>
    </w:p>
    <w:p w14:paraId="62B72CAA" w14:textId="77777777" w:rsidR="003C0C66" w:rsidRPr="008D2F6C" w:rsidRDefault="003C0C66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8396747" w14:textId="77777777" w:rsidR="004E400C" w:rsidRDefault="004E400C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D3BC963" w14:textId="77777777" w:rsidR="004E400C" w:rsidRDefault="004E400C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9A9B674" w14:textId="77777777" w:rsidR="004E400C" w:rsidRDefault="004E400C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EC951AA" w14:textId="77777777" w:rsidR="009105E5" w:rsidRPr="008D2F6C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Il/la sottoscritto/a</w:t>
      </w:r>
      <w:r w:rsidR="004E400C">
        <w:rPr>
          <w:rFonts w:ascii="Arial" w:hAnsi="Arial" w:cs="Arial"/>
          <w:sz w:val="22"/>
          <w:szCs w:val="22"/>
        </w:rPr>
        <w:t xml:space="preserve"> ___________________________________________</w:t>
      </w:r>
      <w:r w:rsidRPr="008D2F6C">
        <w:rPr>
          <w:rFonts w:ascii="Arial" w:hAnsi="Arial" w:cs="Arial"/>
          <w:sz w:val="22"/>
          <w:szCs w:val="22"/>
        </w:rPr>
        <w:t xml:space="preserve">, ai sensi della legge </w:t>
      </w:r>
      <w:r w:rsidR="00F57E55" w:rsidRPr="008D2F6C">
        <w:rPr>
          <w:rFonts w:ascii="Arial" w:hAnsi="Arial" w:cs="Arial"/>
          <w:sz w:val="22"/>
          <w:szCs w:val="22"/>
        </w:rPr>
        <w:t>196/03, autorizza</w:t>
      </w:r>
      <w:r w:rsidR="00E37BE1" w:rsidRPr="008D2F6C">
        <w:rPr>
          <w:rFonts w:ascii="Arial" w:hAnsi="Arial" w:cs="Arial"/>
          <w:sz w:val="22"/>
          <w:szCs w:val="22"/>
        </w:rPr>
        <w:t xml:space="preserve"> e alle successive modifiche e integrazioni GDPR 679/2016,</w:t>
      </w:r>
      <w:r w:rsidR="00F57E55" w:rsidRPr="008D2F6C">
        <w:rPr>
          <w:rFonts w:ascii="Arial" w:hAnsi="Arial" w:cs="Arial"/>
          <w:sz w:val="22"/>
          <w:szCs w:val="22"/>
        </w:rPr>
        <w:t xml:space="preserve"> </w:t>
      </w:r>
      <w:r w:rsidR="00E37BE1" w:rsidRPr="008D2F6C">
        <w:rPr>
          <w:rFonts w:ascii="Arial" w:hAnsi="Arial" w:cs="Arial"/>
          <w:sz w:val="22"/>
          <w:szCs w:val="22"/>
        </w:rPr>
        <w:t xml:space="preserve">autorizza </w:t>
      </w:r>
      <w:r w:rsidR="00DB0E71" w:rsidRPr="008D2F6C">
        <w:rPr>
          <w:rFonts w:ascii="Arial" w:hAnsi="Arial" w:cs="Arial"/>
          <w:sz w:val="22"/>
          <w:szCs w:val="22"/>
        </w:rPr>
        <w:t>l’</w:t>
      </w:r>
      <w:r w:rsidR="008D2F6C" w:rsidRPr="008D2F6C">
        <w:rPr>
          <w:rFonts w:ascii="Arial" w:hAnsi="Arial" w:cs="Arial"/>
          <w:sz w:val="22"/>
          <w:szCs w:val="22"/>
        </w:rPr>
        <w:t>I</w:t>
      </w:r>
      <w:r w:rsidR="00DB0E71" w:rsidRPr="008D2F6C">
        <w:rPr>
          <w:rFonts w:ascii="Arial" w:hAnsi="Arial" w:cs="Arial"/>
          <w:sz w:val="22"/>
          <w:szCs w:val="22"/>
        </w:rPr>
        <w:t>stituto</w:t>
      </w:r>
      <w:r w:rsidR="008D2F6C" w:rsidRPr="008D2F6C">
        <w:rPr>
          <w:rFonts w:ascii="Arial" w:hAnsi="Arial" w:cs="Arial"/>
          <w:sz w:val="22"/>
          <w:szCs w:val="22"/>
        </w:rPr>
        <w:t xml:space="preserve"> Comprensivo “Albiate e Triuggio” (MBIC82900X) </w:t>
      </w:r>
      <w:r w:rsidRPr="008D2F6C">
        <w:rPr>
          <w:rFonts w:ascii="Arial" w:hAnsi="Arial" w:cs="Arial"/>
          <w:sz w:val="22"/>
          <w:szCs w:val="22"/>
        </w:rPr>
        <w:t>al</w:t>
      </w:r>
      <w:r w:rsidR="00DB0E71" w:rsidRPr="008D2F6C">
        <w:rPr>
          <w:rFonts w:ascii="Arial" w:hAnsi="Arial" w:cs="Arial"/>
          <w:sz w:val="22"/>
          <w:szCs w:val="22"/>
        </w:rPr>
        <w:t xml:space="preserve"> </w:t>
      </w:r>
      <w:r w:rsidRPr="008D2F6C">
        <w:rPr>
          <w:rFonts w:ascii="Arial" w:hAnsi="Arial" w:cs="Arial"/>
          <w:sz w:val="22"/>
          <w:szCs w:val="22"/>
        </w:rPr>
        <w:t>trattamento dei dati contenuti nella presente autocertificazione esclusivamente nell’ambito e per i</w:t>
      </w:r>
      <w:r w:rsidR="00DB0E71" w:rsidRPr="008D2F6C">
        <w:rPr>
          <w:rFonts w:ascii="Arial" w:hAnsi="Arial" w:cs="Arial"/>
          <w:sz w:val="22"/>
          <w:szCs w:val="22"/>
        </w:rPr>
        <w:t xml:space="preserve"> </w:t>
      </w:r>
      <w:r w:rsidRPr="008D2F6C">
        <w:rPr>
          <w:rFonts w:ascii="Arial" w:hAnsi="Arial" w:cs="Arial"/>
          <w:sz w:val="22"/>
          <w:szCs w:val="22"/>
        </w:rPr>
        <w:t>fini istituzionali della Pubblica Amministrazione</w:t>
      </w:r>
    </w:p>
    <w:p w14:paraId="4C4EB236" w14:textId="77777777" w:rsidR="002A2BF2" w:rsidRPr="008D2F6C" w:rsidRDefault="002A2BF2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2179817" w14:textId="77777777" w:rsidR="00DB0E71" w:rsidRPr="008D2F6C" w:rsidRDefault="00DB0E71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E324EFE" w14:textId="77777777" w:rsidR="00110098" w:rsidRPr="008D2F6C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D2F6C">
        <w:rPr>
          <w:rFonts w:ascii="Arial" w:hAnsi="Arial" w:cs="Arial"/>
          <w:sz w:val="22"/>
          <w:szCs w:val="22"/>
        </w:rPr>
        <w:t>Data___________________ firma____________________________________________</w:t>
      </w:r>
    </w:p>
    <w:p w14:paraId="4B0D5FA9" w14:textId="77777777" w:rsidR="00E37BE1" w:rsidRPr="008D2F6C" w:rsidRDefault="00E37BE1" w:rsidP="00E37B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E37BE1" w:rsidRPr="008D2F6C" w:rsidSect="0099492D">
      <w:headerReference w:type="default" r:id="rId8"/>
      <w:footerReference w:type="even" r:id="rId9"/>
      <w:footerReference w:type="default" r:id="rId10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25FF" w14:textId="77777777" w:rsidR="00762174" w:rsidRDefault="00762174">
      <w:r>
        <w:separator/>
      </w:r>
    </w:p>
  </w:endnote>
  <w:endnote w:type="continuationSeparator" w:id="0">
    <w:p w14:paraId="74158FDC" w14:textId="77777777" w:rsidR="00762174" w:rsidRDefault="0076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NewRomanPSMT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ADF8" w14:textId="77777777" w:rsidR="00AF52DE" w:rsidRDefault="00B462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79E9C0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32D4" w14:textId="77777777" w:rsidR="009F79AC" w:rsidRDefault="0020055E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76827">
      <w:rPr>
        <w:noProof/>
      </w:rPr>
      <w:t>2</w:t>
    </w:r>
    <w:r>
      <w:rPr>
        <w:noProof/>
      </w:rPr>
      <w:fldChar w:fldCharType="end"/>
    </w:r>
  </w:p>
  <w:p w14:paraId="311FD6F1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B2EB" w14:textId="77777777" w:rsidR="00762174" w:rsidRDefault="00762174">
      <w:r>
        <w:separator/>
      </w:r>
    </w:p>
  </w:footnote>
  <w:footnote w:type="continuationSeparator" w:id="0">
    <w:p w14:paraId="7D2DB344" w14:textId="77777777" w:rsidR="00762174" w:rsidRDefault="0076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E8E9" w14:textId="77777777" w:rsidR="00F76827" w:rsidRDefault="008D2F6C">
    <w:pPr>
      <w:pStyle w:val="Intestazione"/>
    </w:pPr>
    <w:r>
      <w:rPr>
        <w:noProof/>
      </w:rPr>
      <w:drawing>
        <wp:inline distT="0" distB="0" distL="0" distR="0" wp14:anchorId="1A71DF8F" wp14:editId="1D9A2ED8">
          <wp:extent cx="6120130" cy="1087120"/>
          <wp:effectExtent l="0" t="0" r="0" b="0"/>
          <wp:docPr id="8" name="Immagine 8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3E35"/>
    <w:rsid w:val="00094067"/>
    <w:rsid w:val="00094626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055E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0C23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400C"/>
    <w:rsid w:val="004E6955"/>
    <w:rsid w:val="004F4105"/>
    <w:rsid w:val="004F7A83"/>
    <w:rsid w:val="004F7FD6"/>
    <w:rsid w:val="00503972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174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D2F6C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2225"/>
    <w:rsid w:val="00F6378B"/>
    <w:rsid w:val="00F645F8"/>
    <w:rsid w:val="00F65F0D"/>
    <w:rsid w:val="00F72863"/>
    <w:rsid w:val="00F76827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0813AF"/>
  <w15:docId w15:val="{F0A0F4E0-1A80-4390-8078-78216273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2FF2-DFD0-4E90-AC30-E74BE17A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Tiziana Mezzi</cp:lastModifiedBy>
  <cp:revision>6</cp:revision>
  <cp:lastPrinted>2018-05-17T15:28:00Z</cp:lastPrinted>
  <dcterms:created xsi:type="dcterms:W3CDTF">2021-11-22T11:41:00Z</dcterms:created>
  <dcterms:modified xsi:type="dcterms:W3CDTF">2022-02-17T18:34:00Z</dcterms:modified>
</cp:coreProperties>
</file>