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A038" w14:textId="77777777" w:rsidR="002D54CD" w:rsidRDefault="002D54CD" w:rsidP="001B3F44">
      <w:pPr>
        <w:spacing w:line="360" w:lineRule="auto"/>
        <w:rPr>
          <w:sz w:val="24"/>
          <w:szCs w:val="24"/>
        </w:rPr>
      </w:pPr>
    </w:p>
    <w:p w14:paraId="7BF738A4" w14:textId="77777777" w:rsidR="00D56102" w:rsidRDefault="00D56102" w:rsidP="001B3F44">
      <w:pPr>
        <w:spacing w:line="360" w:lineRule="auto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5C8440B1" w14:textId="77777777" w:rsidTr="0067615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E38A" w14:textId="77777777" w:rsidR="00BC4BF6" w:rsidRDefault="006A23D4" w:rsidP="00676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</w:p>
          <w:p w14:paraId="2BD9F7A1" w14:textId="77777777" w:rsidR="00B74061" w:rsidRPr="00EE6EC1" w:rsidRDefault="006A23D4" w:rsidP="00676151">
            <w:pPr>
              <w:jc w:val="center"/>
              <w:rPr>
                <w:b/>
                <w:sz w:val="24"/>
                <w:szCs w:val="24"/>
              </w:rPr>
            </w:pP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</w:p>
          <w:p w14:paraId="63FDB4CD" w14:textId="77777777" w:rsidR="006A23D4" w:rsidRDefault="007411FD" w:rsidP="00676151">
            <w:pPr>
              <w:jc w:val="center"/>
              <w:rPr>
                <w:b/>
                <w:sz w:val="24"/>
                <w:szCs w:val="24"/>
              </w:rPr>
            </w:pPr>
            <w:r w:rsidRPr="00EE6EC1">
              <w:rPr>
                <w:b/>
                <w:sz w:val="24"/>
                <w:szCs w:val="24"/>
              </w:rPr>
              <w:t>DOCENT</w:t>
            </w:r>
            <w:r w:rsidR="00BC4BF6">
              <w:rPr>
                <w:b/>
                <w:sz w:val="24"/>
                <w:szCs w:val="24"/>
              </w:rPr>
              <w:t>E</w:t>
            </w:r>
            <w:r w:rsidR="00D56102">
              <w:rPr>
                <w:b/>
                <w:sz w:val="24"/>
                <w:szCs w:val="24"/>
              </w:rPr>
              <w:t xml:space="preserve"> DELEGATO </w:t>
            </w:r>
            <w:r w:rsidR="00BC4BF6">
              <w:rPr>
                <w:b/>
                <w:sz w:val="24"/>
                <w:szCs w:val="24"/>
              </w:rPr>
              <w:t xml:space="preserve">DELLA </w:t>
            </w:r>
            <w:r w:rsidR="00D56102">
              <w:rPr>
                <w:b/>
                <w:sz w:val="24"/>
                <w:szCs w:val="24"/>
              </w:rPr>
              <w:t>D</w:t>
            </w:r>
            <w:r w:rsidR="00BC4BF6">
              <w:rPr>
                <w:b/>
                <w:sz w:val="24"/>
                <w:szCs w:val="24"/>
              </w:rPr>
              <w:t xml:space="preserve">IRIGENTE </w:t>
            </w:r>
            <w:r w:rsidR="00D56102">
              <w:rPr>
                <w:b/>
                <w:sz w:val="24"/>
                <w:szCs w:val="24"/>
              </w:rPr>
              <w:t>S</w:t>
            </w:r>
            <w:r w:rsidR="00BC4BF6">
              <w:rPr>
                <w:b/>
                <w:sz w:val="24"/>
                <w:szCs w:val="24"/>
              </w:rPr>
              <w:t>COLASTICA</w:t>
            </w:r>
          </w:p>
          <w:p w14:paraId="170E0A18" w14:textId="77777777" w:rsidR="00BC4BF6" w:rsidRDefault="00BC4BF6" w:rsidP="00676151">
            <w:pPr>
              <w:jc w:val="both"/>
              <w:rPr>
                <w:b/>
                <w:sz w:val="28"/>
                <w:szCs w:val="28"/>
              </w:rPr>
            </w:pPr>
          </w:p>
          <w:p w14:paraId="756CB228" w14:textId="77777777" w:rsidR="009F176C" w:rsidRPr="009F176C" w:rsidRDefault="00676151" w:rsidP="009F176C">
            <w:pPr>
              <w:pStyle w:val="Default"/>
              <w:rPr>
                <w:b/>
                <w:iCs/>
              </w:rPr>
            </w:pPr>
            <w:r w:rsidRPr="00676151">
              <w:rPr>
                <w:b/>
                <w:iCs/>
              </w:rPr>
              <w:t xml:space="preserve">CNP: </w:t>
            </w:r>
            <w:bookmarkStart w:id="0" w:name="_Hlk88474608"/>
            <w:r w:rsidR="009F176C" w:rsidRPr="009F176C">
              <w:rPr>
                <w:b/>
                <w:iCs/>
              </w:rPr>
              <w:t>13.1.2A-FESRPON-LO-2021-</w:t>
            </w:r>
            <w:bookmarkEnd w:id="0"/>
            <w:r w:rsidR="009F176C" w:rsidRPr="009F176C">
              <w:rPr>
                <w:b/>
                <w:iCs/>
              </w:rPr>
              <w:t>525</w:t>
            </w:r>
          </w:p>
          <w:p w14:paraId="4CF134D2" w14:textId="2E273FC5" w:rsidR="00BC4BF6" w:rsidRPr="00676151" w:rsidRDefault="00676151" w:rsidP="00676151">
            <w:pPr>
              <w:pStyle w:val="Default"/>
              <w:spacing w:line="276" w:lineRule="auto"/>
              <w:jc w:val="both"/>
              <w:rPr>
                <w:b/>
                <w:iCs/>
              </w:rPr>
            </w:pPr>
            <w:r w:rsidRPr="00676151">
              <w:rPr>
                <w:b/>
                <w:iCs/>
              </w:rPr>
              <w:t>CUP:</w:t>
            </w:r>
            <w:r w:rsidR="009F176C" w:rsidRPr="00127929">
              <w:rPr>
                <w:rFonts w:eastAsia="Calibri" w:cstheme="minorHAnsi"/>
                <w:b/>
                <w:bCs/>
                <w:iCs/>
              </w:rPr>
              <w:t xml:space="preserve"> </w:t>
            </w:r>
            <w:r w:rsidR="009F176C" w:rsidRPr="00127929">
              <w:rPr>
                <w:rFonts w:eastAsia="Calibri" w:cstheme="minorHAnsi"/>
                <w:b/>
                <w:bCs/>
                <w:iCs/>
              </w:rPr>
              <w:t>B69J21021450006</w:t>
            </w:r>
          </w:p>
        </w:tc>
      </w:tr>
      <w:tr w:rsidR="00B74061" w14:paraId="69473ED5" w14:textId="77777777" w:rsidTr="0067615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AF6D" w14:textId="77777777" w:rsidR="00B74061" w:rsidRPr="00B74061" w:rsidRDefault="00B74061" w:rsidP="00676151">
            <w:pPr>
              <w:snapToGrid w:val="0"/>
              <w:rPr>
                <w:b/>
              </w:rPr>
            </w:pPr>
            <w:r w:rsidRPr="00B74061">
              <w:rPr>
                <w:b/>
                <w:u w:val="single"/>
              </w:rPr>
              <w:t>Criterio di ammissione:</w:t>
            </w:r>
            <w:r w:rsidR="00FC487E">
              <w:rPr>
                <w:b/>
              </w:rPr>
              <w:t xml:space="preserve"> </w:t>
            </w:r>
            <w:r>
              <w:rPr>
                <w:b/>
              </w:rPr>
              <w:t xml:space="preserve">conoscenza </w:t>
            </w:r>
            <w:r w:rsidRPr="00B74061">
              <w:rPr>
                <w:b/>
              </w:rPr>
              <w:t xml:space="preserve">delle piattaforme gestionali e rendicontali dei progetti europei, in particolare della piattaforma GPU (FSE e FESR) della piattaforma rendicontale SIF 2020, nonché della piattaforma per gli acquisti </w:t>
            </w:r>
            <w:r w:rsidR="00676151">
              <w:rPr>
                <w:b/>
              </w:rPr>
              <w:t>su www.acquistinretepa.it</w:t>
            </w:r>
            <w:r w:rsidRPr="00B74061">
              <w:rPr>
                <w:b/>
              </w:rPr>
              <w:t xml:space="preserve">. </w:t>
            </w:r>
          </w:p>
          <w:p w14:paraId="5A00BC5E" w14:textId="77777777" w:rsidR="00B74061" w:rsidRDefault="00B74061" w:rsidP="00676151">
            <w:pPr>
              <w:rPr>
                <w:b/>
              </w:rPr>
            </w:pPr>
            <w:r>
              <w:rPr>
                <w:b/>
              </w:rPr>
              <w:t>Perfetta c</w:t>
            </w:r>
            <w:r w:rsidRPr="00B74061">
              <w:rPr>
                <w:b/>
              </w:rPr>
              <w:t>onoscenza della normativa riguardante gli affidamenti degli incarichi e contratti al personale nonché la normativa relativa alle acquisizioni di beni servizi e forniture sotto e sopra soglia</w:t>
            </w:r>
          </w:p>
        </w:tc>
      </w:tr>
      <w:tr w:rsidR="00B74061" w14:paraId="10E0BFA8" w14:textId="77777777" w:rsidTr="0067615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65AA" w14:textId="77777777" w:rsidR="00B74061" w:rsidRDefault="00B74061" w:rsidP="00676151">
            <w:pPr>
              <w:snapToGrid w:val="0"/>
              <w:rPr>
                <w:b/>
              </w:rPr>
            </w:pPr>
          </w:p>
          <w:p w14:paraId="2743275E" w14:textId="77777777" w:rsidR="00B74061" w:rsidRPr="00166AF8" w:rsidRDefault="00B74061" w:rsidP="00676151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5649F752" w14:textId="77777777" w:rsidR="00B74061" w:rsidRDefault="00B74061" w:rsidP="00676151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EA1EB23" w14:textId="77777777" w:rsidR="00B74061" w:rsidRDefault="00B74061" w:rsidP="0067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A290" w14:textId="77777777" w:rsidR="00B74061" w:rsidRPr="00B74061" w:rsidRDefault="00B74061" w:rsidP="0067615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4A19" w14:textId="77777777" w:rsidR="00B74061" w:rsidRPr="00B74061" w:rsidRDefault="00B74061" w:rsidP="0067615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8E7B" w14:textId="77777777" w:rsidR="00B74061" w:rsidRPr="00B74061" w:rsidRDefault="00B74061" w:rsidP="0067615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  <w:r w:rsidR="00571788">
              <w:rPr>
                <w:b/>
              </w:rPr>
              <w:t>/DS</w:t>
            </w:r>
          </w:p>
        </w:tc>
      </w:tr>
      <w:tr w:rsidR="00D54533" w14:paraId="0CD37C15" w14:textId="77777777" w:rsidTr="0067615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41A3" w14:textId="77777777" w:rsidR="00D54533" w:rsidRPr="00B2753D" w:rsidRDefault="00D54533" w:rsidP="00676151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53C722" w14:textId="77777777" w:rsidR="00D54533" w:rsidRPr="00B2753D" w:rsidRDefault="00D54533" w:rsidP="00676151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30AE" w14:textId="77777777" w:rsidR="00D54533" w:rsidRPr="00B2753D" w:rsidRDefault="00D54533" w:rsidP="00676151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4812" w14:textId="77777777" w:rsidR="00D54533" w:rsidRPr="00B2753D" w:rsidRDefault="00D54533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B19B" w14:textId="77777777" w:rsidR="00D54533" w:rsidRDefault="00D54533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63B2" w14:textId="77777777" w:rsidR="00D54533" w:rsidRDefault="00D54533" w:rsidP="00676151">
            <w:pPr>
              <w:snapToGrid w:val="0"/>
            </w:pPr>
          </w:p>
        </w:tc>
      </w:tr>
      <w:tr w:rsidR="00D54533" w14:paraId="025A7274" w14:textId="77777777" w:rsidTr="0067615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F1FE" w14:textId="77777777" w:rsidR="00D54533" w:rsidRPr="00B2753D" w:rsidRDefault="00D54533" w:rsidP="00676151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F783E" w14:textId="77777777" w:rsidR="00D54533" w:rsidRPr="00B2753D" w:rsidRDefault="00D54533" w:rsidP="0067615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8345" w14:textId="77777777" w:rsidR="00D54533" w:rsidRPr="00B2753D" w:rsidRDefault="00D54533" w:rsidP="00676151">
            <w:pPr>
              <w:jc w:val="center"/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B001" w14:textId="77777777" w:rsidR="00D54533" w:rsidRPr="00B2753D" w:rsidRDefault="00D54533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EA35" w14:textId="77777777" w:rsidR="00D54533" w:rsidRDefault="00D54533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D6E9" w14:textId="77777777" w:rsidR="00D54533" w:rsidRDefault="00D54533" w:rsidP="00676151">
            <w:pPr>
              <w:snapToGrid w:val="0"/>
            </w:pPr>
          </w:p>
        </w:tc>
      </w:tr>
      <w:tr w:rsidR="00CB54A1" w14:paraId="1D2597F4" w14:textId="77777777" w:rsidTr="0067615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E57C65" w14:textId="77777777" w:rsidR="00CB54A1" w:rsidRPr="00B2753D" w:rsidRDefault="00CB54A1" w:rsidP="00676151">
            <w:r w:rsidRPr="00B2753D">
              <w:rPr>
                <w:b/>
              </w:rPr>
              <w:t xml:space="preserve">A2. LAUREA </w:t>
            </w:r>
          </w:p>
          <w:p w14:paraId="18E207A3" w14:textId="77777777" w:rsidR="00CB54A1" w:rsidRPr="00B2753D" w:rsidRDefault="00CB54A1" w:rsidP="00676151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B3A2" w14:textId="77777777" w:rsidR="00CB54A1" w:rsidRPr="00B2753D" w:rsidRDefault="00D54533" w:rsidP="00676151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72944" w14:textId="77777777" w:rsidR="00CB54A1" w:rsidRPr="00B2753D" w:rsidRDefault="00CB54A1" w:rsidP="00676151">
            <w:pPr>
              <w:jc w:val="center"/>
            </w:pPr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041" w14:textId="77777777" w:rsidR="00CB54A1" w:rsidRPr="00B2753D" w:rsidRDefault="00CB54A1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138E" w14:textId="77777777" w:rsidR="00CB54A1" w:rsidRDefault="00CB54A1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E51" w14:textId="77777777" w:rsidR="00CB54A1" w:rsidRDefault="00CB54A1" w:rsidP="00676151">
            <w:pPr>
              <w:snapToGrid w:val="0"/>
            </w:pPr>
          </w:p>
        </w:tc>
      </w:tr>
      <w:tr w:rsidR="006A23D4" w14:paraId="1B298E99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2CE7" w14:textId="77777777" w:rsidR="006A23D4" w:rsidRPr="00B2753D" w:rsidRDefault="00CB54A1" w:rsidP="00676151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BC4BF6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7BC7" w14:textId="77777777" w:rsidR="006A23D4" w:rsidRPr="00B2753D" w:rsidRDefault="00D54533" w:rsidP="00676151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3D50" w14:textId="77777777" w:rsidR="006A23D4" w:rsidRPr="00B2753D" w:rsidRDefault="006A23D4" w:rsidP="00676151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EC80" w14:textId="77777777" w:rsidR="006A23D4" w:rsidRPr="00B2753D" w:rsidRDefault="006A23D4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9417" w14:textId="77777777" w:rsidR="006A23D4" w:rsidRDefault="006A23D4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E291" w14:textId="77777777" w:rsidR="006A23D4" w:rsidRDefault="006A23D4" w:rsidP="00676151">
            <w:pPr>
              <w:snapToGrid w:val="0"/>
            </w:pPr>
          </w:p>
        </w:tc>
      </w:tr>
      <w:tr w:rsidR="009403A8" w14:paraId="65B0EEFB" w14:textId="77777777" w:rsidTr="0067615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46B9" w14:textId="77777777" w:rsidR="009403A8" w:rsidRPr="00B2753D" w:rsidRDefault="009403A8" w:rsidP="00676151">
            <w:pPr>
              <w:rPr>
                <w:b/>
              </w:rPr>
            </w:pPr>
          </w:p>
          <w:p w14:paraId="36B5E819" w14:textId="77777777" w:rsidR="009403A8" w:rsidRPr="00B2753D" w:rsidRDefault="009403A8" w:rsidP="00676151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B95C618" w14:textId="77777777" w:rsidR="009403A8" w:rsidRPr="00B2753D" w:rsidRDefault="009403A8" w:rsidP="00676151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BDD7DB5" w14:textId="77777777" w:rsidR="009403A8" w:rsidRPr="00B2753D" w:rsidRDefault="009403A8" w:rsidP="00676151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4D50" w14:textId="77777777" w:rsidR="009403A8" w:rsidRPr="00B2753D" w:rsidRDefault="009403A8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D79F" w14:textId="77777777" w:rsidR="009403A8" w:rsidRDefault="009403A8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B545" w14:textId="77777777" w:rsidR="009403A8" w:rsidRDefault="009403A8" w:rsidP="00676151">
            <w:pPr>
              <w:snapToGrid w:val="0"/>
            </w:pPr>
          </w:p>
        </w:tc>
      </w:tr>
      <w:tr w:rsidR="006A23D4" w14:paraId="78B7456F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07FF" w14:textId="77777777" w:rsidR="006A23D4" w:rsidRPr="00B2753D" w:rsidRDefault="009403A8" w:rsidP="00676151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A24C" w14:textId="77777777" w:rsidR="006A23D4" w:rsidRPr="00B2753D" w:rsidRDefault="002E6215" w:rsidP="00676151">
            <w:pPr>
              <w:jc w:val="center"/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FD39" w14:textId="77777777" w:rsidR="006A23D4" w:rsidRPr="00B2753D" w:rsidRDefault="006A23D4" w:rsidP="00676151">
            <w:pPr>
              <w:jc w:val="center"/>
            </w:pPr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55B7" w14:textId="77777777" w:rsidR="006A23D4" w:rsidRPr="00B2753D" w:rsidRDefault="006A23D4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176F" w14:textId="77777777" w:rsidR="006A23D4" w:rsidRDefault="006A23D4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E1E1" w14:textId="77777777" w:rsidR="006A23D4" w:rsidRDefault="006A23D4" w:rsidP="00676151">
            <w:pPr>
              <w:snapToGrid w:val="0"/>
            </w:pPr>
          </w:p>
        </w:tc>
      </w:tr>
      <w:tr w:rsidR="006A23D4" w14:paraId="24CE8C2C" w14:textId="77777777" w:rsidTr="0067615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FA538" w14:textId="77777777" w:rsidR="00166AF8" w:rsidRPr="00B2753D" w:rsidRDefault="00166AF8" w:rsidP="00676151">
            <w:pPr>
              <w:rPr>
                <w:b/>
              </w:rPr>
            </w:pPr>
          </w:p>
          <w:p w14:paraId="69A20C6A" w14:textId="77777777" w:rsidR="004521A8" w:rsidRPr="00B2753D" w:rsidRDefault="004521A8" w:rsidP="00676151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08C32BC2" w14:textId="77777777" w:rsidR="006A23D4" w:rsidRPr="00B2753D" w:rsidRDefault="006A23D4" w:rsidP="00676151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42725E82" w14:textId="77777777" w:rsidR="00166AF8" w:rsidRPr="00B2753D" w:rsidRDefault="00166AF8" w:rsidP="00676151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816F" w14:textId="77777777" w:rsidR="006A23D4" w:rsidRPr="00B2753D" w:rsidRDefault="006A23D4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61DC" w14:textId="77777777" w:rsidR="006A23D4" w:rsidRDefault="006A23D4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E2EE" w14:textId="77777777" w:rsidR="006A23D4" w:rsidRDefault="006A23D4" w:rsidP="00676151">
            <w:pPr>
              <w:snapToGrid w:val="0"/>
            </w:pPr>
          </w:p>
        </w:tc>
      </w:tr>
      <w:tr w:rsidR="00AF77A9" w14:paraId="78A0FF5D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2C72" w14:textId="77777777" w:rsidR="00AF77A9" w:rsidRPr="00B2753D" w:rsidRDefault="0024309C" w:rsidP="00676151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</w:t>
            </w:r>
            <w:r w:rsidR="00676151">
              <w:rPr>
                <w:b/>
              </w:rPr>
              <w:t>per lo SVILUPPO REGIONALE</w:t>
            </w:r>
            <w:r w:rsidR="00AF77A9" w:rsidRPr="00B2753D">
              <w:rPr>
                <w:b/>
              </w:rPr>
              <w:t xml:space="preserve"> (PON – </w:t>
            </w:r>
            <w:r w:rsidR="00676151">
              <w:rPr>
                <w:b/>
              </w:rPr>
              <w:t>FESR</w:t>
            </w:r>
            <w:r w:rsidR="00AF77A9" w:rsidRPr="00B2753D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9D2F1" w14:textId="77777777" w:rsidR="002E6215" w:rsidRDefault="002E6215" w:rsidP="00676151">
            <w:pPr>
              <w:jc w:val="center"/>
            </w:pPr>
          </w:p>
          <w:p w14:paraId="106E2841" w14:textId="77777777" w:rsidR="002E6215" w:rsidRDefault="002E6215" w:rsidP="00676151">
            <w:pPr>
              <w:jc w:val="center"/>
            </w:pPr>
          </w:p>
          <w:p w14:paraId="6D0B0663" w14:textId="77777777" w:rsidR="00AF77A9" w:rsidRPr="00B2753D" w:rsidRDefault="007411FD" w:rsidP="00676151">
            <w:pPr>
              <w:jc w:val="center"/>
            </w:pPr>
            <w:r>
              <w:t>Max</w:t>
            </w:r>
            <w:r w:rsidR="00AF31AE"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F212" w14:textId="77777777" w:rsidR="00AF77A9" w:rsidRPr="00B2753D" w:rsidRDefault="00627A29" w:rsidP="006761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8690" w14:textId="77777777" w:rsidR="00AF77A9" w:rsidRPr="00B2753D" w:rsidRDefault="00AF77A9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1CF9" w14:textId="77777777" w:rsidR="00AF77A9" w:rsidRDefault="00AF77A9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746B" w14:textId="77777777" w:rsidR="00AF77A9" w:rsidRDefault="00AF77A9" w:rsidP="00676151">
            <w:pPr>
              <w:snapToGrid w:val="0"/>
            </w:pPr>
          </w:p>
        </w:tc>
      </w:tr>
      <w:tr w:rsidR="00AF77A9" w14:paraId="34AF94B3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9276" w14:textId="77777777" w:rsidR="00AF77A9" w:rsidRPr="00B2753D" w:rsidRDefault="0024309C" w:rsidP="00676151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</w:t>
            </w:r>
            <w:r w:rsidR="00676151" w:rsidRPr="00B2753D">
              <w:rPr>
                <w:b/>
              </w:rPr>
              <w:t xml:space="preserve">NEI PROGETTI FINANZIATI DAL FONDO </w:t>
            </w:r>
            <w:r w:rsidR="00676151">
              <w:rPr>
                <w:b/>
              </w:rPr>
              <w:t>per lo SVILUPPO REGIONALE</w:t>
            </w:r>
            <w:r w:rsidR="00676151" w:rsidRPr="00B2753D">
              <w:rPr>
                <w:b/>
              </w:rPr>
              <w:t xml:space="preserve"> (PON – </w:t>
            </w:r>
            <w:r w:rsidR="00676151">
              <w:rPr>
                <w:b/>
              </w:rPr>
              <w:t>FESR</w:t>
            </w:r>
            <w:r w:rsidR="00676151"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A67D" w14:textId="77777777" w:rsidR="002E6215" w:rsidRDefault="002E6215" w:rsidP="00676151">
            <w:pPr>
              <w:jc w:val="center"/>
            </w:pPr>
          </w:p>
          <w:p w14:paraId="4B5BD949" w14:textId="77777777" w:rsidR="00AF77A9" w:rsidRPr="00B2753D" w:rsidRDefault="0024309C" w:rsidP="00676151">
            <w:pPr>
              <w:jc w:val="center"/>
            </w:pPr>
            <w:r>
              <w:t xml:space="preserve">Max </w:t>
            </w:r>
            <w:r w:rsidR="00D54533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9120" w14:textId="77777777" w:rsidR="00AF77A9" w:rsidRPr="00B2753D" w:rsidRDefault="002E6215" w:rsidP="006761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36AA" w14:textId="77777777" w:rsidR="00AF77A9" w:rsidRPr="00B2753D" w:rsidRDefault="00AF77A9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00E2" w14:textId="77777777" w:rsidR="00AF77A9" w:rsidRDefault="00AF77A9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B1DF" w14:textId="77777777" w:rsidR="00AF77A9" w:rsidRDefault="00AF77A9" w:rsidP="00676151">
            <w:pPr>
              <w:snapToGrid w:val="0"/>
            </w:pPr>
          </w:p>
        </w:tc>
      </w:tr>
      <w:tr w:rsidR="00D56102" w14:paraId="6F65DB0B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64F4" w14:textId="77777777" w:rsidR="00D56102" w:rsidRPr="00B2753D" w:rsidRDefault="00D56102" w:rsidP="00676151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>(min. 20 ore) NEI</w:t>
            </w:r>
            <w:r w:rsidR="00676151" w:rsidRPr="00B2753D">
              <w:rPr>
                <w:b/>
              </w:rPr>
              <w:t xml:space="preserve"> </w:t>
            </w:r>
            <w:r w:rsidR="00676151" w:rsidRPr="00B2753D">
              <w:rPr>
                <w:b/>
              </w:rPr>
              <w:lastRenderedPageBreak/>
              <w:t xml:space="preserve">PROGETTI FINANZIATI DAL FONDO </w:t>
            </w:r>
            <w:r w:rsidR="00676151">
              <w:rPr>
                <w:b/>
              </w:rPr>
              <w:t>per lo SVILUPPO REGIONALE</w:t>
            </w:r>
            <w:r w:rsidR="00676151" w:rsidRPr="00B2753D">
              <w:rPr>
                <w:b/>
              </w:rPr>
              <w:t xml:space="preserve"> (PON – </w:t>
            </w:r>
            <w:r w:rsidR="00676151">
              <w:rPr>
                <w:b/>
              </w:rPr>
              <w:t>FESR</w:t>
            </w:r>
            <w:r w:rsidR="00676151"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BAE2" w14:textId="77777777" w:rsidR="00D56102" w:rsidRDefault="00D56102" w:rsidP="00676151">
            <w:pPr>
              <w:jc w:val="center"/>
            </w:pPr>
          </w:p>
          <w:p w14:paraId="738F4C8F" w14:textId="77777777" w:rsidR="00D56102" w:rsidRPr="00B2753D" w:rsidRDefault="00D56102" w:rsidP="00676151">
            <w:pPr>
              <w:jc w:val="center"/>
            </w:pPr>
            <w: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0FB2" w14:textId="77777777" w:rsidR="00D56102" w:rsidRPr="00B2753D" w:rsidRDefault="00D56102" w:rsidP="006761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0258" w14:textId="77777777" w:rsidR="00D56102" w:rsidRPr="00B2753D" w:rsidRDefault="00D56102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CC46" w14:textId="77777777" w:rsidR="00D56102" w:rsidRDefault="00D56102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7F42" w14:textId="77777777" w:rsidR="00D56102" w:rsidRDefault="00D56102" w:rsidP="00676151">
            <w:pPr>
              <w:snapToGrid w:val="0"/>
            </w:pPr>
          </w:p>
        </w:tc>
      </w:tr>
      <w:tr w:rsidR="00D56102" w14:paraId="03DB5D75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2D8F" w14:textId="77777777" w:rsidR="00D56102" w:rsidRPr="00B2753D" w:rsidRDefault="00D56102" w:rsidP="00676151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</w:t>
            </w:r>
            <w:r w:rsidR="00676151">
              <w:rPr>
                <w:b/>
              </w:rPr>
              <w:t>per lo SVILUPPO REGIONALE</w:t>
            </w:r>
            <w:r w:rsidR="00676151" w:rsidRPr="00B2753D">
              <w:rPr>
                <w:b/>
              </w:rPr>
              <w:t xml:space="preserve"> (PON – </w:t>
            </w:r>
            <w:r w:rsidR="00676151">
              <w:rPr>
                <w:b/>
              </w:rPr>
              <w:t>FESR</w:t>
            </w:r>
            <w:r w:rsidR="00676151"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8478" w14:textId="77777777" w:rsidR="00D56102" w:rsidRPr="00B2753D" w:rsidRDefault="00D56102" w:rsidP="00676151">
            <w:pPr>
              <w:jc w:val="center"/>
            </w:pPr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A7F1" w14:textId="77777777" w:rsidR="00D56102" w:rsidRDefault="00D56102" w:rsidP="00676151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92CF" w14:textId="77777777" w:rsidR="00D56102" w:rsidRPr="00B2753D" w:rsidRDefault="00D56102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C2E6" w14:textId="77777777" w:rsidR="00D56102" w:rsidRDefault="00D56102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D822" w14:textId="77777777" w:rsidR="00D56102" w:rsidRDefault="00D56102" w:rsidP="00676151">
            <w:pPr>
              <w:snapToGrid w:val="0"/>
            </w:pPr>
          </w:p>
        </w:tc>
      </w:tr>
      <w:tr w:rsidR="00D56102" w14:paraId="68129763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0176" w14:textId="77777777" w:rsidR="00D56102" w:rsidRDefault="00D56102" w:rsidP="00676151">
            <w:pPr>
              <w:rPr>
                <w:b/>
              </w:rPr>
            </w:pPr>
            <w:r>
              <w:rPr>
                <w:b/>
              </w:rPr>
              <w:t xml:space="preserve">C4. ESPERIENZE DI TUTOR IN PROGETTI FINANZIATI DAL </w:t>
            </w:r>
            <w:r w:rsidR="00676151">
              <w:rPr>
                <w:b/>
              </w:rPr>
              <w:t xml:space="preserve">PON </w:t>
            </w:r>
            <w:r>
              <w:rPr>
                <w:b/>
              </w:rPr>
              <w:t>F</w:t>
            </w:r>
            <w:r w:rsidR="00676151">
              <w:rPr>
                <w:b/>
              </w:rPr>
              <w:t xml:space="preserve">ESR </w:t>
            </w:r>
            <w:r>
              <w:rPr>
                <w:b/>
              </w:rPr>
              <w:t>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C8EF" w14:textId="77777777" w:rsidR="00D56102" w:rsidRDefault="00FC487E" w:rsidP="00676151">
            <w:pPr>
              <w:jc w:val="center"/>
            </w:pPr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5415" w14:textId="77777777" w:rsidR="00D56102" w:rsidRDefault="00D56102" w:rsidP="00676151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B2FA" w14:textId="77777777" w:rsidR="00D56102" w:rsidRPr="00B2753D" w:rsidRDefault="00D56102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D25A" w14:textId="77777777" w:rsidR="00D56102" w:rsidRDefault="00D56102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7CA5" w14:textId="77777777" w:rsidR="00D56102" w:rsidRDefault="00D56102" w:rsidP="00676151">
            <w:pPr>
              <w:snapToGrid w:val="0"/>
            </w:pPr>
          </w:p>
        </w:tc>
      </w:tr>
      <w:tr w:rsidR="00FC487E" w14:paraId="37EA596D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9BD0" w14:textId="77777777" w:rsidR="00FC487E" w:rsidRDefault="00FC487E" w:rsidP="00676151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5527" w14:textId="77777777" w:rsidR="00FC487E" w:rsidRDefault="00FC487E" w:rsidP="00676151">
            <w:pPr>
              <w:jc w:val="center"/>
            </w:pPr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83CD" w14:textId="77777777" w:rsidR="00FC487E" w:rsidRDefault="00FC487E" w:rsidP="00676151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FFA7" w14:textId="77777777" w:rsidR="00FC487E" w:rsidRPr="00B2753D" w:rsidRDefault="00FC487E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7BA4" w14:textId="77777777" w:rsidR="00FC487E" w:rsidRDefault="00FC487E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17B" w14:textId="77777777" w:rsidR="00FC487E" w:rsidRDefault="00FC487E" w:rsidP="00676151">
            <w:pPr>
              <w:snapToGrid w:val="0"/>
            </w:pPr>
          </w:p>
        </w:tc>
      </w:tr>
      <w:tr w:rsidR="00FC487E" w14:paraId="42DE43CF" w14:textId="77777777" w:rsidTr="0067615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77DA" w14:textId="77777777" w:rsidR="00FC487E" w:rsidRDefault="00FC487E" w:rsidP="00676151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DELLE PIATTAFORME DI ACQUISTO CENTRALIZZATE (CONSIP) O COMUNQUE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AF8E" w14:textId="77777777" w:rsidR="00FC487E" w:rsidRDefault="00FC487E" w:rsidP="00676151">
            <w:pPr>
              <w:jc w:val="center"/>
            </w:pPr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8764" w14:textId="77777777" w:rsidR="00FC487E" w:rsidRDefault="00FC487E" w:rsidP="00676151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F8FE" w14:textId="77777777" w:rsidR="00FC487E" w:rsidRPr="00B2753D" w:rsidRDefault="00FC487E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173F" w14:textId="77777777" w:rsidR="00FC487E" w:rsidRDefault="00FC487E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7FBD" w14:textId="77777777" w:rsidR="00FC487E" w:rsidRDefault="00FC487E" w:rsidP="00676151">
            <w:pPr>
              <w:snapToGrid w:val="0"/>
            </w:pPr>
          </w:p>
        </w:tc>
      </w:tr>
      <w:tr w:rsidR="00D56102" w14:paraId="723CC919" w14:textId="77777777" w:rsidTr="0067615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C4758" w14:textId="77777777" w:rsidR="00D56102" w:rsidRPr="00B2753D" w:rsidRDefault="00D56102" w:rsidP="00676151">
            <w:r w:rsidRPr="00B2753D">
              <w:rPr>
                <w:b/>
              </w:rPr>
              <w:t>TOTALE</w:t>
            </w:r>
            <w:r w:rsidR="00BC4BF6">
              <w:rPr>
                <w:b/>
              </w:rPr>
              <w:t xml:space="preserve"> - 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F16F" w14:textId="77777777" w:rsidR="00D56102" w:rsidRPr="00B2753D" w:rsidRDefault="00D56102" w:rsidP="006761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E978" w14:textId="77777777" w:rsidR="00D56102" w:rsidRDefault="00D56102" w:rsidP="0067615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78A2" w14:textId="77777777" w:rsidR="00D56102" w:rsidRDefault="00D56102" w:rsidP="00676151">
            <w:pPr>
              <w:snapToGrid w:val="0"/>
            </w:pPr>
          </w:p>
        </w:tc>
      </w:tr>
    </w:tbl>
    <w:p w14:paraId="20FBB3A7" w14:textId="77777777" w:rsidR="00BC4BF6" w:rsidRDefault="00676151" w:rsidP="006A23D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327D2F9" w14:textId="77777777" w:rsidR="00BC4BF6" w:rsidRPr="00BC4BF6" w:rsidRDefault="00BC4BF6" w:rsidP="00BC4BF6">
      <w:pPr>
        <w:rPr>
          <w:sz w:val="24"/>
          <w:szCs w:val="24"/>
        </w:rPr>
      </w:pPr>
    </w:p>
    <w:p w14:paraId="59D59B55" w14:textId="77777777" w:rsidR="00BC4BF6" w:rsidRPr="00BC4BF6" w:rsidRDefault="00BC4BF6" w:rsidP="00BC4BF6">
      <w:pPr>
        <w:rPr>
          <w:sz w:val="24"/>
          <w:szCs w:val="24"/>
        </w:rPr>
      </w:pPr>
    </w:p>
    <w:p w14:paraId="72B4F5E6" w14:textId="77777777" w:rsidR="00BC4BF6" w:rsidRDefault="00BC4BF6" w:rsidP="00BC4BF6">
      <w:pPr>
        <w:rPr>
          <w:sz w:val="24"/>
          <w:szCs w:val="24"/>
        </w:rPr>
      </w:pPr>
    </w:p>
    <w:p w14:paraId="234A7995" w14:textId="77777777" w:rsidR="00676151" w:rsidRDefault="00676151" w:rsidP="00BC4BF6">
      <w:pPr>
        <w:rPr>
          <w:sz w:val="24"/>
          <w:szCs w:val="24"/>
        </w:rPr>
      </w:pPr>
    </w:p>
    <w:p w14:paraId="7B271ADF" w14:textId="77777777" w:rsidR="00676151" w:rsidRDefault="00676151" w:rsidP="00BC4BF6">
      <w:pPr>
        <w:rPr>
          <w:sz w:val="24"/>
          <w:szCs w:val="24"/>
        </w:rPr>
      </w:pPr>
    </w:p>
    <w:p w14:paraId="263EE3BC" w14:textId="77777777" w:rsidR="00676151" w:rsidRDefault="00676151" w:rsidP="00BC4BF6">
      <w:pPr>
        <w:rPr>
          <w:sz w:val="24"/>
          <w:szCs w:val="24"/>
        </w:rPr>
      </w:pPr>
    </w:p>
    <w:p w14:paraId="55B36D8D" w14:textId="77777777" w:rsidR="00676151" w:rsidRPr="00BC4BF6" w:rsidRDefault="00676151" w:rsidP="00BC4BF6">
      <w:pPr>
        <w:rPr>
          <w:sz w:val="24"/>
          <w:szCs w:val="24"/>
        </w:rPr>
      </w:pPr>
    </w:p>
    <w:p w14:paraId="5F7E9449" w14:textId="77777777" w:rsidR="00BC4BF6" w:rsidRPr="00BC4BF6" w:rsidRDefault="00BC4BF6" w:rsidP="00BC4BF6">
      <w:pPr>
        <w:rPr>
          <w:sz w:val="24"/>
          <w:szCs w:val="24"/>
        </w:rPr>
      </w:pPr>
    </w:p>
    <w:p w14:paraId="160B9B19" w14:textId="77777777" w:rsidR="00BC4BF6" w:rsidRDefault="00676151" w:rsidP="0067615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9C8028" wp14:editId="76ED292A">
            <wp:extent cx="6120130" cy="1087120"/>
            <wp:effectExtent l="0" t="0" r="0" b="0"/>
            <wp:docPr id="12" name="Immagine 1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DB1B" w14:textId="77777777" w:rsidR="006A23D4" w:rsidRDefault="00BC4BF6" w:rsidP="00BC4BF6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679085" w14:textId="77777777" w:rsidR="00BC4BF6" w:rsidRDefault="00BC4BF6" w:rsidP="00BC4BF6">
      <w:pPr>
        <w:tabs>
          <w:tab w:val="left" w:pos="3315"/>
        </w:tabs>
        <w:rPr>
          <w:sz w:val="24"/>
          <w:szCs w:val="24"/>
        </w:rPr>
      </w:pPr>
    </w:p>
    <w:p w14:paraId="222025DF" w14:textId="77777777" w:rsidR="00BC4BF6" w:rsidRPr="00BC4BF6" w:rsidRDefault="00BC4BF6" w:rsidP="00BC4BF6">
      <w:pPr>
        <w:tabs>
          <w:tab w:val="left" w:pos="3315"/>
        </w:tabs>
        <w:rPr>
          <w:sz w:val="24"/>
          <w:szCs w:val="24"/>
        </w:rPr>
      </w:pPr>
    </w:p>
    <w:sectPr w:rsidR="00BC4BF6" w:rsidRPr="00BC4BF6" w:rsidSect="00676151">
      <w:headerReference w:type="default" r:id="rId9"/>
      <w:footerReference w:type="even" r:id="rId10"/>
      <w:footerReference w:type="default" r:id="rId11"/>
      <w:pgSz w:w="11907" w:h="16839" w:code="9"/>
      <w:pgMar w:top="426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7D55" w14:textId="77777777" w:rsidR="001D342A" w:rsidRDefault="001D342A">
      <w:r>
        <w:separator/>
      </w:r>
    </w:p>
  </w:endnote>
  <w:endnote w:type="continuationSeparator" w:id="0">
    <w:p w14:paraId="79EB0EB3" w14:textId="77777777" w:rsidR="001D342A" w:rsidRDefault="001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13F4" w14:textId="77777777" w:rsidR="00AF77A9" w:rsidRDefault="00C800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1C65C9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D8F" w14:textId="77777777" w:rsidR="00AF77A9" w:rsidRDefault="00C800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487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19A5E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AE42" w14:textId="77777777" w:rsidR="001D342A" w:rsidRDefault="001D342A">
      <w:r>
        <w:separator/>
      </w:r>
    </w:p>
  </w:footnote>
  <w:footnote w:type="continuationSeparator" w:id="0">
    <w:p w14:paraId="2D130E0B" w14:textId="77777777" w:rsidR="001D342A" w:rsidRDefault="001D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BE45" w14:textId="77777777" w:rsidR="00676151" w:rsidRDefault="00676151" w:rsidP="00676151">
    <w:pPr>
      <w:pStyle w:val="Intestazione"/>
      <w:jc w:val="center"/>
    </w:pPr>
    <w:r>
      <w:rPr>
        <w:noProof/>
      </w:rPr>
      <w:drawing>
        <wp:inline distT="0" distB="0" distL="0" distR="0" wp14:anchorId="3BBF1A0B" wp14:editId="2D56E5A0">
          <wp:extent cx="6120130" cy="1087120"/>
          <wp:effectExtent l="0" t="0" r="0" b="0"/>
          <wp:docPr id="11" name="Immagine 11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342A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1788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51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0C21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5C6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541D"/>
    <w:rsid w:val="008664A2"/>
    <w:rsid w:val="0086776E"/>
    <w:rsid w:val="00871E16"/>
    <w:rsid w:val="00874365"/>
    <w:rsid w:val="00875E5A"/>
    <w:rsid w:val="008805AA"/>
    <w:rsid w:val="00881E62"/>
    <w:rsid w:val="00883FF4"/>
    <w:rsid w:val="00894881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B5F51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176C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C4BF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37EBF6"/>
  <w15:docId w15:val="{A1F75FAE-63D3-4811-8429-F981197D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C4BF6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95A0-5272-4F4B-86EE-EDB6DC3E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2574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Tiziana Mezzi</cp:lastModifiedBy>
  <cp:revision>5</cp:revision>
  <cp:lastPrinted>2017-09-07T09:40:00Z</cp:lastPrinted>
  <dcterms:created xsi:type="dcterms:W3CDTF">2021-11-22T11:54:00Z</dcterms:created>
  <dcterms:modified xsi:type="dcterms:W3CDTF">2022-02-17T18:41:00Z</dcterms:modified>
</cp:coreProperties>
</file>