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3543"/>
      </w:tblGrid>
      <w:tr w:rsidR="00E47F54" w:rsidRPr="00ED0C5D" w14:paraId="144817B4" w14:textId="77777777" w:rsidTr="00582112">
        <w:tc>
          <w:tcPr>
            <w:tcW w:w="10201" w:type="dxa"/>
            <w:gridSpan w:val="3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60F0C777" w14:textId="77777777" w:rsidR="00E47F54" w:rsidRDefault="00E47F54" w:rsidP="00E47F54">
            <w:pPr>
              <w:spacing w:before="120"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95B1B">
              <w:rPr>
                <w:b/>
                <w:bCs/>
                <w:sz w:val="28"/>
                <w:szCs w:val="28"/>
              </w:rPr>
              <w:t>E</w:t>
            </w:r>
            <w:r w:rsidRPr="00FB13CD">
              <w:rPr>
                <w:b/>
                <w:bCs/>
                <w:sz w:val="28"/>
                <w:szCs w:val="28"/>
              </w:rPr>
              <w:t>SAMI, ACCERTAMENTI CLINICI E</w:t>
            </w:r>
            <w:r>
              <w:rPr>
                <w:sz w:val="28"/>
                <w:szCs w:val="28"/>
              </w:rPr>
              <w:t xml:space="preserve"> </w:t>
            </w:r>
            <w:r w:rsidRPr="005F1CAB">
              <w:rPr>
                <w:b/>
                <w:sz w:val="28"/>
                <w:szCs w:val="28"/>
              </w:rPr>
              <w:t>VISITE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1CAB">
              <w:rPr>
                <w:b/>
                <w:sz w:val="28"/>
                <w:szCs w:val="28"/>
              </w:rPr>
              <w:t>MEDIC</w:t>
            </w:r>
            <w:r>
              <w:rPr>
                <w:b/>
                <w:sz w:val="28"/>
                <w:szCs w:val="28"/>
              </w:rPr>
              <w:t>O-</w:t>
            </w:r>
            <w:r w:rsidRPr="005F1CAB">
              <w:rPr>
                <w:b/>
                <w:sz w:val="28"/>
                <w:szCs w:val="28"/>
              </w:rPr>
              <w:t xml:space="preserve">SPECIALISTICHE </w:t>
            </w:r>
            <w:r w:rsidRPr="00F95B1B">
              <w:rPr>
                <w:b/>
                <w:i/>
                <w:iCs/>
                <w:sz w:val="28"/>
                <w:szCs w:val="28"/>
              </w:rPr>
              <w:t>PRENATALI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10210490" w14:textId="77777777" w:rsidR="00E47F54" w:rsidRDefault="00E47F54" w:rsidP="00E47F54">
            <w:pPr>
              <w:spacing w:after="0" w:line="240" w:lineRule="auto"/>
              <w:jc w:val="center"/>
            </w:pPr>
            <w:r w:rsidRPr="00F95B1B">
              <w:rPr>
                <w:b/>
                <w:bCs/>
                <w:sz w:val="28"/>
                <w:szCs w:val="28"/>
              </w:rPr>
              <w:t>Richiesta di specifico permesso</w:t>
            </w:r>
            <w:r>
              <w:rPr>
                <w:b/>
                <w:bCs/>
                <w:sz w:val="28"/>
                <w:szCs w:val="28"/>
              </w:rPr>
              <w:t xml:space="preserve"> retribuito</w:t>
            </w:r>
            <w:r w:rsidRPr="0068313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in orario di servizio</w:t>
            </w:r>
            <w:r w:rsidRPr="00F95B1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non soggetto a recupero</w:t>
            </w:r>
          </w:p>
          <w:p w14:paraId="5DB8C41B" w14:textId="77777777" w:rsidR="00E47F54" w:rsidRPr="00BF5E5E" w:rsidRDefault="00E47F54" w:rsidP="00E47F54">
            <w:pPr>
              <w:spacing w:after="120" w:line="240" w:lineRule="auto"/>
              <w:ind w:left="1310" w:hanging="1310"/>
              <w:jc w:val="center"/>
              <w:rPr>
                <w:rFonts w:asciiTheme="minorHAnsi" w:hAnsiTheme="minorHAnsi"/>
                <w:b/>
                <w:bCs/>
              </w:rPr>
            </w:pPr>
            <w:r w:rsidRPr="00BF5E5E">
              <w:rPr>
                <w:bCs/>
                <w:color w:val="000000" w:themeColor="text1"/>
              </w:rPr>
              <w:t>(</w:t>
            </w:r>
            <w:r w:rsidRPr="00BF5E5E">
              <w:rPr>
                <w:bCs/>
                <w:color w:val="011893"/>
              </w:rPr>
              <w:t>Art. 14</w:t>
            </w:r>
            <w:r>
              <w:rPr>
                <w:bCs/>
                <w:color w:val="011893"/>
              </w:rPr>
              <w:t>,</w:t>
            </w:r>
            <w:r w:rsidRPr="00BF5E5E">
              <w:rPr>
                <w:bCs/>
                <w:color w:val="011893"/>
              </w:rPr>
              <w:t xml:space="preserve"> D. </w:t>
            </w:r>
            <w:proofErr w:type="spellStart"/>
            <w:r w:rsidRPr="00BF5E5E">
              <w:rPr>
                <w:bCs/>
                <w:color w:val="011893"/>
              </w:rPr>
              <w:t>Lgs</w:t>
            </w:r>
            <w:proofErr w:type="spellEnd"/>
            <w:r w:rsidRPr="00BF5E5E">
              <w:rPr>
                <w:bCs/>
                <w:color w:val="011893"/>
              </w:rPr>
              <w:t>. 151/2001</w:t>
            </w:r>
            <w:r w:rsidRPr="00BF5E5E">
              <w:rPr>
                <w:bCs/>
                <w:color w:val="000000" w:themeColor="text1"/>
              </w:rPr>
              <w:t>)</w:t>
            </w:r>
          </w:p>
        </w:tc>
      </w:tr>
      <w:tr w:rsidR="00E47F54" w:rsidRPr="00ED0C5D" w14:paraId="1CED29A1" w14:textId="77777777" w:rsidTr="00582112">
        <w:trPr>
          <w:trHeight w:val="53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20A57" w14:textId="77777777" w:rsidR="00E47F54" w:rsidRPr="00683139" w:rsidRDefault="00E47F54" w:rsidP="00E47F54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683139">
              <w:rPr>
                <w:rFonts w:asciiTheme="minorHAnsi" w:hAnsiTheme="minorHAnsi" w:cs="Arial"/>
              </w:rPr>
              <w:t xml:space="preserve">Data </w:t>
            </w:r>
            <w:r>
              <w:rPr>
                <w:rFonts w:asciiTheme="minorHAnsi" w:hAnsiTheme="minorHAnsi" w:cs="Arial"/>
              </w:rPr>
              <w:t>_</w:t>
            </w:r>
            <w:r w:rsidRPr="00683139">
              <w:rPr>
                <w:rFonts w:asciiTheme="minorHAnsi" w:hAnsiTheme="minorHAnsi" w:cs="Arial"/>
              </w:rPr>
              <w:t>___/__</w:t>
            </w:r>
            <w:r>
              <w:rPr>
                <w:rFonts w:asciiTheme="minorHAnsi" w:hAnsiTheme="minorHAnsi" w:cs="Arial"/>
              </w:rPr>
              <w:t>_</w:t>
            </w:r>
            <w:r w:rsidRPr="00683139">
              <w:rPr>
                <w:rFonts w:asciiTheme="minorHAnsi" w:hAnsiTheme="minorHAnsi" w:cs="Arial"/>
              </w:rPr>
              <w:t>_/____</w:t>
            </w:r>
            <w:r>
              <w:rPr>
                <w:rFonts w:asciiTheme="minorHAnsi" w:hAnsiTheme="minorHAnsi" w:cs="Arial"/>
              </w:rPr>
              <w:t>_</w:t>
            </w:r>
            <w:r w:rsidRPr="00683139">
              <w:rPr>
                <w:rFonts w:asciiTheme="minorHAnsi" w:hAnsiTheme="minorHAnsi" w:cs="Arial"/>
              </w:rPr>
              <w:t>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137D0E" w14:textId="77777777" w:rsidR="00E47F54" w:rsidRPr="00683139" w:rsidRDefault="00E47F54" w:rsidP="00E47F54">
            <w:pPr>
              <w:spacing w:after="0"/>
              <w:rPr>
                <w:rFonts w:asciiTheme="minorHAnsi" w:hAnsiTheme="minorHAnsi"/>
                <w:b/>
              </w:rPr>
            </w:pPr>
            <w:r w:rsidRPr="00683139">
              <w:rPr>
                <w:rFonts w:asciiTheme="minorHAnsi" w:hAnsiTheme="minorHAnsi" w:cs="Arial"/>
              </w:rPr>
              <w:t>Anno Scolastico</w:t>
            </w:r>
            <w:r>
              <w:rPr>
                <w:rFonts w:asciiTheme="minorHAnsi" w:hAnsiTheme="minorHAnsi" w:cs="Arial"/>
              </w:rPr>
              <w:t xml:space="preserve"> </w:t>
            </w:r>
            <w:r w:rsidRPr="00683139">
              <w:rPr>
                <w:rFonts w:asciiTheme="minorHAnsi" w:hAnsiTheme="minorHAnsi" w:cs="Arial"/>
              </w:rPr>
              <w:t>20____/20____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5B14693" w14:textId="77777777" w:rsidR="00E47F54" w:rsidRPr="000C3F2C" w:rsidRDefault="00E47F54" w:rsidP="00E47F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Docente</w:t>
            </w:r>
          </w:p>
        </w:tc>
      </w:tr>
    </w:tbl>
    <w:p w14:paraId="4D096EBB" w14:textId="77777777" w:rsidR="00847C85" w:rsidRPr="00644245" w:rsidRDefault="00847C85" w:rsidP="00683139">
      <w:pPr>
        <w:spacing w:after="0" w:line="240" w:lineRule="auto"/>
        <w:ind w:left="6946" w:right="-28"/>
        <w:rPr>
          <w:lang w:val="en-US"/>
        </w:rPr>
      </w:pPr>
    </w:p>
    <w:p w14:paraId="361C09C7" w14:textId="4BC874E4" w:rsidR="00847C85" w:rsidRPr="00A43D86" w:rsidRDefault="00847C85" w:rsidP="00683139">
      <w:pPr>
        <w:spacing w:after="0" w:line="240" w:lineRule="auto"/>
        <w:ind w:left="6946" w:right="-28"/>
      </w:pPr>
      <w:r w:rsidRPr="00A43D86">
        <w:t>Al</w:t>
      </w:r>
      <w:r>
        <w:t>la</w:t>
      </w:r>
      <w:r w:rsidRPr="00A43D86">
        <w:t xml:space="preserve"> Dirigente Scolastic</w:t>
      </w:r>
      <w:r>
        <w:t>a</w:t>
      </w:r>
    </w:p>
    <w:p w14:paraId="6CAFD807" w14:textId="27384C23" w:rsidR="00847C85" w:rsidRPr="00A43D86" w:rsidRDefault="00847C85" w:rsidP="00847C85">
      <w:pPr>
        <w:spacing w:after="0" w:line="240" w:lineRule="auto"/>
        <w:ind w:left="6946" w:right="-28"/>
      </w:pPr>
      <w:r>
        <w:t>I.C. “Albiate e Triuggio”</w:t>
      </w:r>
    </w:p>
    <w:p w14:paraId="33202B2C" w14:textId="07E757C4" w:rsidR="003C6178" w:rsidRDefault="00847C85" w:rsidP="00E47F54">
      <w:pPr>
        <w:spacing w:after="0" w:line="240" w:lineRule="auto"/>
        <w:ind w:left="6946"/>
      </w:pPr>
      <w:r>
        <w:t>Triuggio (MB)</w:t>
      </w:r>
    </w:p>
    <w:p w14:paraId="511EB818" w14:textId="77777777" w:rsidR="00E47F54" w:rsidRPr="00E47F54" w:rsidRDefault="00E47F54" w:rsidP="00E47F54">
      <w:pPr>
        <w:spacing w:after="0" w:line="240" w:lineRule="auto"/>
        <w:ind w:left="6946"/>
      </w:pPr>
    </w:p>
    <w:p w14:paraId="4200296E" w14:textId="100F3991" w:rsidR="00A725A2" w:rsidRDefault="005F1CAB" w:rsidP="007F4127">
      <w:pPr>
        <w:spacing w:before="240" w:after="120" w:line="360" w:lineRule="auto"/>
        <w:jc w:val="both"/>
        <w:rPr>
          <w:sz w:val="24"/>
          <w:szCs w:val="24"/>
        </w:rPr>
      </w:pPr>
      <w:r w:rsidRPr="00A725A2">
        <w:rPr>
          <w:sz w:val="24"/>
          <w:szCs w:val="24"/>
        </w:rPr>
        <w:t>La sottoscritta ____</w:t>
      </w:r>
      <w:r w:rsidR="00847C85" w:rsidRPr="00A725A2">
        <w:rPr>
          <w:sz w:val="24"/>
          <w:szCs w:val="24"/>
        </w:rPr>
        <w:t>_______________________</w:t>
      </w:r>
      <w:r w:rsidR="00A725A2">
        <w:rPr>
          <w:sz w:val="24"/>
          <w:szCs w:val="24"/>
        </w:rPr>
        <w:t>________________________________</w:t>
      </w:r>
      <w:r w:rsidRPr="00A725A2">
        <w:rPr>
          <w:sz w:val="24"/>
          <w:szCs w:val="24"/>
        </w:rPr>
        <w:t xml:space="preserve"> </w:t>
      </w:r>
    </w:p>
    <w:p w14:paraId="7CC80020" w14:textId="55E077DD" w:rsidR="007F4127" w:rsidRDefault="005F1CAB" w:rsidP="00FB13CD">
      <w:pPr>
        <w:spacing w:after="120" w:line="360" w:lineRule="auto"/>
        <w:jc w:val="both"/>
        <w:rPr>
          <w:sz w:val="24"/>
          <w:szCs w:val="24"/>
        </w:rPr>
      </w:pPr>
      <w:r w:rsidRPr="00A725A2">
        <w:rPr>
          <w:sz w:val="24"/>
          <w:szCs w:val="24"/>
        </w:rPr>
        <w:t>nata a ____</w:t>
      </w:r>
      <w:r w:rsidR="00A725A2">
        <w:rPr>
          <w:sz w:val="24"/>
          <w:szCs w:val="24"/>
        </w:rPr>
        <w:t>______________________, provincia _______,</w:t>
      </w:r>
      <w:r w:rsidR="00EC0DD3" w:rsidRPr="00A725A2">
        <w:rPr>
          <w:sz w:val="24"/>
          <w:szCs w:val="24"/>
        </w:rPr>
        <w:t xml:space="preserve"> </w:t>
      </w:r>
      <w:r w:rsidRPr="00A725A2">
        <w:rPr>
          <w:sz w:val="24"/>
          <w:szCs w:val="24"/>
        </w:rPr>
        <w:t xml:space="preserve">il </w:t>
      </w:r>
      <w:r w:rsidR="00EC0DD3" w:rsidRPr="00A725A2">
        <w:rPr>
          <w:sz w:val="24"/>
          <w:szCs w:val="24"/>
        </w:rPr>
        <w:t>___</w:t>
      </w:r>
      <w:r w:rsidR="000C3F2C">
        <w:rPr>
          <w:sz w:val="24"/>
          <w:szCs w:val="24"/>
        </w:rPr>
        <w:t>_</w:t>
      </w:r>
      <w:r w:rsidR="00A725A2">
        <w:rPr>
          <w:sz w:val="24"/>
          <w:szCs w:val="24"/>
        </w:rPr>
        <w:t>_</w:t>
      </w:r>
      <w:r w:rsidR="00EC0DD3" w:rsidRPr="00A725A2">
        <w:rPr>
          <w:sz w:val="24"/>
          <w:szCs w:val="24"/>
        </w:rPr>
        <w:t>/___</w:t>
      </w:r>
      <w:r w:rsidR="000C3F2C">
        <w:rPr>
          <w:sz w:val="24"/>
          <w:szCs w:val="24"/>
        </w:rPr>
        <w:t>_</w:t>
      </w:r>
      <w:r w:rsidR="00A725A2">
        <w:rPr>
          <w:sz w:val="24"/>
          <w:szCs w:val="24"/>
        </w:rPr>
        <w:t>_</w:t>
      </w:r>
      <w:r w:rsidR="00EC0DD3" w:rsidRPr="00A725A2">
        <w:rPr>
          <w:sz w:val="24"/>
          <w:szCs w:val="24"/>
        </w:rPr>
        <w:t>/_____</w:t>
      </w:r>
      <w:r w:rsidR="00A725A2">
        <w:rPr>
          <w:sz w:val="24"/>
          <w:szCs w:val="24"/>
        </w:rPr>
        <w:t>_</w:t>
      </w:r>
      <w:r w:rsidR="00EC0DD3" w:rsidRPr="00A725A2">
        <w:rPr>
          <w:sz w:val="24"/>
          <w:szCs w:val="24"/>
        </w:rPr>
        <w:t>_</w:t>
      </w:r>
      <w:r w:rsidRPr="00A725A2">
        <w:rPr>
          <w:sz w:val="24"/>
          <w:szCs w:val="24"/>
        </w:rPr>
        <w:t>, in servizio presso codesto Istituto Comprensivo in</w:t>
      </w:r>
      <w:r w:rsidR="00EC0DD3" w:rsidRPr="00A725A2">
        <w:rPr>
          <w:sz w:val="24"/>
          <w:szCs w:val="24"/>
        </w:rPr>
        <w:t xml:space="preserve"> qualità di </w:t>
      </w:r>
      <w:r w:rsidR="00644245">
        <w:rPr>
          <w:sz w:val="24"/>
          <w:szCs w:val="24"/>
        </w:rPr>
        <w:t>docente e</w:t>
      </w:r>
      <w:r w:rsidR="007F4127">
        <w:rPr>
          <w:sz w:val="24"/>
          <w:szCs w:val="24"/>
        </w:rPr>
        <w:t xml:space="preserve"> </w:t>
      </w:r>
      <w:r w:rsidR="007F4127" w:rsidRPr="00FB13CD">
        <w:rPr>
          <w:sz w:val="24"/>
          <w:szCs w:val="24"/>
        </w:rPr>
        <w:t xml:space="preserve">lavoratrice in </w:t>
      </w:r>
      <w:r w:rsidR="007F4127">
        <w:rPr>
          <w:sz w:val="24"/>
          <w:szCs w:val="24"/>
        </w:rPr>
        <w:t xml:space="preserve">attuale stato di </w:t>
      </w:r>
      <w:r w:rsidR="007F4127" w:rsidRPr="00FB13CD">
        <w:rPr>
          <w:sz w:val="24"/>
          <w:szCs w:val="24"/>
        </w:rPr>
        <w:t>gravidanza</w:t>
      </w:r>
      <w:r w:rsidR="007F4127">
        <w:rPr>
          <w:sz w:val="24"/>
          <w:szCs w:val="24"/>
        </w:rPr>
        <w:t xml:space="preserve"> presso la</w:t>
      </w:r>
    </w:p>
    <w:p w14:paraId="709B5991" w14:textId="33F84CB0" w:rsidR="007F4127" w:rsidRDefault="007F4127" w:rsidP="007F4127">
      <w:pPr>
        <w:spacing w:after="0"/>
        <w:jc w:val="both"/>
      </w:pPr>
      <w:r w:rsidRPr="007F4127">
        <w:sym w:font="Wingdings" w:char="F0A8"/>
      </w:r>
      <w:r w:rsidRPr="007F4127">
        <w:t xml:space="preserve"> Scuola Primaria “G. Ungaretti” – Albiate (MB) </w:t>
      </w:r>
      <w:r>
        <w:tab/>
      </w:r>
      <w:r w:rsidRPr="007F4127">
        <w:sym w:font="Wingdings" w:char="F0A8"/>
      </w:r>
      <w:r w:rsidRPr="007F4127">
        <w:t xml:space="preserve"> Scuola Secondaria di I Grado “E. Fermi” – Albiate (MB)</w:t>
      </w:r>
    </w:p>
    <w:p w14:paraId="5F7A3145" w14:textId="3AC8875F" w:rsidR="007F4127" w:rsidRDefault="007F4127" w:rsidP="007F4127">
      <w:pPr>
        <w:spacing w:after="0"/>
        <w:jc w:val="both"/>
      </w:pPr>
      <w:r w:rsidRPr="007F4127">
        <w:sym w:font="Wingdings" w:char="F0A8"/>
      </w:r>
      <w:r w:rsidRPr="007F4127">
        <w:t xml:space="preserve"> Scuola Primaria “P. Borsellino” – Triuggio (MB) </w:t>
      </w:r>
      <w:r>
        <w:tab/>
      </w:r>
      <w:r w:rsidRPr="007F4127">
        <w:sym w:font="Wingdings" w:char="F0A8"/>
      </w:r>
      <w:r w:rsidRPr="007F4127">
        <w:t xml:space="preserve"> Scuola Secondaria di I Grado “G. Casati” – Triuggio (MB)</w:t>
      </w:r>
    </w:p>
    <w:p w14:paraId="6F43276A" w14:textId="7F106B7B" w:rsidR="007F4127" w:rsidRPr="007F4127" w:rsidRDefault="007F4127" w:rsidP="007F4127">
      <w:pPr>
        <w:spacing w:after="240"/>
        <w:jc w:val="both"/>
      </w:pPr>
      <w:r w:rsidRPr="007F4127">
        <w:sym w:font="Wingdings" w:char="F0A8"/>
      </w:r>
      <w:r w:rsidRPr="007F4127">
        <w:t xml:space="preserve"> Scuola Primaria “G. Falcone” – Tregasio (MB) </w:t>
      </w:r>
      <w:r>
        <w:tab/>
      </w:r>
      <w:r w:rsidRPr="007F4127">
        <w:t xml:space="preserve"> </w:t>
      </w:r>
    </w:p>
    <w:p w14:paraId="5314EC32" w14:textId="1F70756B" w:rsidR="00A725A2" w:rsidRDefault="005F1CAB" w:rsidP="00FB13CD">
      <w:pPr>
        <w:spacing w:after="120" w:line="360" w:lineRule="auto"/>
        <w:jc w:val="both"/>
        <w:rPr>
          <w:sz w:val="24"/>
          <w:szCs w:val="24"/>
        </w:rPr>
      </w:pPr>
      <w:r w:rsidRPr="00A725A2">
        <w:rPr>
          <w:sz w:val="24"/>
          <w:szCs w:val="24"/>
        </w:rPr>
        <w:t xml:space="preserve">con contratto di lavoro a tempo </w:t>
      </w:r>
      <w:r w:rsidR="00A725A2">
        <w:rPr>
          <w:sz w:val="24"/>
          <w:szCs w:val="24"/>
        </w:rPr>
        <w:tab/>
      </w:r>
      <w:r w:rsidR="000C3F2C">
        <w:rPr>
          <w:sz w:val="24"/>
          <w:szCs w:val="24"/>
        </w:rPr>
        <w:tab/>
      </w:r>
      <w:r w:rsidR="007F4127">
        <w:rPr>
          <w:sz w:val="24"/>
          <w:szCs w:val="24"/>
        </w:rPr>
        <w:tab/>
      </w:r>
      <w:r w:rsidR="00A725A2" w:rsidRPr="00A725A2">
        <w:rPr>
          <w:rFonts w:ascii="Arial" w:hAnsi="Arial" w:cs="Arial"/>
          <w:sz w:val="24"/>
          <w:szCs w:val="24"/>
        </w:rPr>
        <w:sym w:font="Wingdings" w:char="F0A8"/>
      </w:r>
      <w:r w:rsidR="00A725A2">
        <w:rPr>
          <w:rFonts w:ascii="Arial" w:hAnsi="Arial" w:cs="Arial"/>
          <w:sz w:val="24"/>
          <w:szCs w:val="24"/>
        </w:rPr>
        <w:t xml:space="preserve"> </w:t>
      </w:r>
      <w:r w:rsidRPr="00A725A2">
        <w:rPr>
          <w:sz w:val="24"/>
          <w:szCs w:val="24"/>
        </w:rPr>
        <w:t>indeterminato</w:t>
      </w:r>
      <w:r w:rsidR="00A725A2">
        <w:rPr>
          <w:sz w:val="24"/>
          <w:szCs w:val="24"/>
        </w:rPr>
        <w:t xml:space="preserve"> </w:t>
      </w:r>
      <w:r w:rsidR="00A725A2">
        <w:rPr>
          <w:sz w:val="24"/>
          <w:szCs w:val="24"/>
        </w:rPr>
        <w:tab/>
      </w:r>
      <w:r w:rsidR="00A725A2">
        <w:rPr>
          <w:sz w:val="24"/>
          <w:szCs w:val="24"/>
        </w:rPr>
        <w:tab/>
      </w:r>
      <w:r w:rsidR="00A725A2" w:rsidRPr="00A725A2">
        <w:rPr>
          <w:rFonts w:ascii="Arial" w:hAnsi="Arial" w:cs="Arial"/>
          <w:sz w:val="24"/>
          <w:szCs w:val="24"/>
        </w:rPr>
        <w:sym w:font="Wingdings" w:char="F0A8"/>
      </w:r>
      <w:r w:rsidR="00A725A2">
        <w:rPr>
          <w:rFonts w:ascii="Arial" w:hAnsi="Arial" w:cs="Arial"/>
          <w:sz w:val="24"/>
          <w:szCs w:val="24"/>
        </w:rPr>
        <w:t xml:space="preserve"> </w:t>
      </w:r>
      <w:r w:rsidRPr="00A725A2">
        <w:rPr>
          <w:sz w:val="24"/>
          <w:szCs w:val="24"/>
        </w:rPr>
        <w:t xml:space="preserve">determinato, </w:t>
      </w:r>
    </w:p>
    <w:p w14:paraId="120DB518" w14:textId="16B931BE" w:rsidR="005F1CAB" w:rsidRPr="00A725A2" w:rsidRDefault="005F1CAB" w:rsidP="00A725A2">
      <w:pPr>
        <w:spacing w:line="360" w:lineRule="auto"/>
        <w:jc w:val="both"/>
        <w:rPr>
          <w:sz w:val="24"/>
          <w:szCs w:val="24"/>
        </w:rPr>
      </w:pPr>
      <w:r w:rsidRPr="00A725A2">
        <w:rPr>
          <w:sz w:val="24"/>
          <w:szCs w:val="24"/>
        </w:rPr>
        <w:t>comunica che</w:t>
      </w:r>
      <w:r w:rsidR="00A725A2">
        <w:rPr>
          <w:sz w:val="24"/>
          <w:szCs w:val="24"/>
        </w:rPr>
        <w:t>,</w:t>
      </w:r>
      <w:r w:rsidRPr="00A725A2">
        <w:rPr>
          <w:sz w:val="24"/>
          <w:szCs w:val="24"/>
        </w:rPr>
        <w:t xml:space="preserve"> ai sensi dell’art. 14 del </w:t>
      </w:r>
      <w:r w:rsidR="00A725A2">
        <w:rPr>
          <w:sz w:val="24"/>
          <w:szCs w:val="24"/>
        </w:rPr>
        <w:t>D</w:t>
      </w:r>
      <w:r w:rsidRPr="00A725A2">
        <w:rPr>
          <w:sz w:val="24"/>
          <w:szCs w:val="24"/>
        </w:rPr>
        <w:t xml:space="preserve">ecreto </w:t>
      </w:r>
      <w:r w:rsidR="00A725A2">
        <w:rPr>
          <w:sz w:val="24"/>
          <w:szCs w:val="24"/>
        </w:rPr>
        <w:t>L</w:t>
      </w:r>
      <w:r w:rsidRPr="00A725A2">
        <w:rPr>
          <w:sz w:val="24"/>
          <w:szCs w:val="24"/>
        </w:rPr>
        <w:t xml:space="preserve">egislativo 26 marzo 2001, n. 151, </w:t>
      </w:r>
      <w:r w:rsidRPr="00A725A2">
        <w:rPr>
          <w:b/>
          <w:bCs/>
          <w:sz w:val="24"/>
          <w:szCs w:val="24"/>
        </w:rPr>
        <w:t xml:space="preserve">si asterrà dal lavoro </w:t>
      </w:r>
      <w:r w:rsidR="00EC0DD3" w:rsidRPr="00A725A2">
        <w:rPr>
          <w:b/>
          <w:bCs/>
          <w:sz w:val="24"/>
          <w:szCs w:val="24"/>
        </w:rPr>
        <w:t>dalle ore ___</w:t>
      </w:r>
      <w:proofErr w:type="gramStart"/>
      <w:r w:rsidR="00A725A2" w:rsidRPr="00A725A2">
        <w:rPr>
          <w:b/>
          <w:bCs/>
          <w:sz w:val="24"/>
          <w:szCs w:val="24"/>
        </w:rPr>
        <w:t>_</w:t>
      </w:r>
      <w:r w:rsidR="00EC0DD3" w:rsidRPr="00A725A2">
        <w:rPr>
          <w:b/>
          <w:bCs/>
          <w:sz w:val="24"/>
          <w:szCs w:val="24"/>
        </w:rPr>
        <w:t>:_</w:t>
      </w:r>
      <w:proofErr w:type="gramEnd"/>
      <w:r w:rsidR="00EC0DD3" w:rsidRPr="00A725A2">
        <w:rPr>
          <w:b/>
          <w:bCs/>
          <w:sz w:val="24"/>
          <w:szCs w:val="24"/>
        </w:rPr>
        <w:t>__</w:t>
      </w:r>
      <w:r w:rsidR="00A725A2" w:rsidRPr="00A725A2">
        <w:rPr>
          <w:b/>
          <w:bCs/>
          <w:sz w:val="24"/>
          <w:szCs w:val="24"/>
        </w:rPr>
        <w:t>_</w:t>
      </w:r>
      <w:r w:rsidRPr="00A725A2">
        <w:rPr>
          <w:b/>
          <w:bCs/>
          <w:sz w:val="24"/>
          <w:szCs w:val="24"/>
        </w:rPr>
        <w:t xml:space="preserve"> alle ore </w:t>
      </w:r>
      <w:r w:rsidR="00EC0DD3" w:rsidRPr="00A725A2">
        <w:rPr>
          <w:b/>
          <w:bCs/>
          <w:sz w:val="24"/>
          <w:szCs w:val="24"/>
        </w:rPr>
        <w:t>___</w:t>
      </w:r>
      <w:r w:rsidR="00A725A2" w:rsidRPr="00A725A2">
        <w:rPr>
          <w:b/>
          <w:bCs/>
          <w:sz w:val="24"/>
          <w:szCs w:val="24"/>
        </w:rPr>
        <w:t>_</w:t>
      </w:r>
      <w:r w:rsidR="00EC0DD3" w:rsidRPr="00A725A2">
        <w:rPr>
          <w:b/>
          <w:bCs/>
          <w:sz w:val="24"/>
          <w:szCs w:val="24"/>
        </w:rPr>
        <w:t>:___</w:t>
      </w:r>
      <w:r w:rsidR="00A725A2" w:rsidRPr="00A725A2">
        <w:rPr>
          <w:b/>
          <w:bCs/>
          <w:sz w:val="24"/>
          <w:szCs w:val="24"/>
        </w:rPr>
        <w:t>_</w:t>
      </w:r>
      <w:r w:rsidRPr="00A725A2">
        <w:rPr>
          <w:b/>
          <w:bCs/>
          <w:sz w:val="24"/>
          <w:szCs w:val="24"/>
        </w:rPr>
        <w:t xml:space="preserve"> </w:t>
      </w:r>
      <w:r w:rsidR="00A725A2" w:rsidRPr="00A725A2">
        <w:rPr>
          <w:b/>
          <w:bCs/>
          <w:sz w:val="24"/>
          <w:szCs w:val="24"/>
        </w:rPr>
        <w:t>del</w:t>
      </w:r>
      <w:r w:rsidRPr="00A725A2">
        <w:rPr>
          <w:b/>
          <w:bCs/>
          <w:sz w:val="24"/>
          <w:szCs w:val="24"/>
        </w:rPr>
        <w:t xml:space="preserve"> giorno </w:t>
      </w:r>
      <w:r w:rsidR="00EC0DD3" w:rsidRPr="00A725A2">
        <w:rPr>
          <w:b/>
          <w:bCs/>
          <w:sz w:val="24"/>
          <w:szCs w:val="24"/>
        </w:rPr>
        <w:t>__</w:t>
      </w:r>
      <w:r w:rsidR="00A725A2" w:rsidRPr="00A725A2">
        <w:rPr>
          <w:b/>
          <w:bCs/>
          <w:sz w:val="24"/>
          <w:szCs w:val="24"/>
        </w:rPr>
        <w:t>_</w:t>
      </w:r>
      <w:r w:rsidR="00EC0DD3" w:rsidRPr="00A725A2">
        <w:rPr>
          <w:b/>
          <w:bCs/>
          <w:sz w:val="24"/>
          <w:szCs w:val="24"/>
        </w:rPr>
        <w:t>_/_</w:t>
      </w:r>
      <w:r w:rsidR="00A725A2" w:rsidRPr="00A725A2">
        <w:rPr>
          <w:b/>
          <w:bCs/>
          <w:sz w:val="24"/>
          <w:szCs w:val="24"/>
        </w:rPr>
        <w:t>_</w:t>
      </w:r>
      <w:r w:rsidR="00EC0DD3" w:rsidRPr="00A725A2">
        <w:rPr>
          <w:b/>
          <w:bCs/>
          <w:sz w:val="24"/>
          <w:szCs w:val="24"/>
        </w:rPr>
        <w:t>__/_____</w:t>
      </w:r>
      <w:r w:rsidR="00A725A2" w:rsidRPr="00A725A2">
        <w:rPr>
          <w:b/>
          <w:bCs/>
          <w:sz w:val="24"/>
          <w:szCs w:val="24"/>
        </w:rPr>
        <w:t>_</w:t>
      </w:r>
      <w:r w:rsidR="00EC0DD3" w:rsidRPr="00A725A2">
        <w:rPr>
          <w:b/>
          <w:bCs/>
          <w:sz w:val="24"/>
          <w:szCs w:val="24"/>
        </w:rPr>
        <w:t>_</w:t>
      </w:r>
      <w:r w:rsidR="00EC0DD3" w:rsidRPr="00A725A2">
        <w:rPr>
          <w:sz w:val="24"/>
          <w:szCs w:val="24"/>
        </w:rPr>
        <w:t xml:space="preserve"> </w:t>
      </w:r>
      <w:r w:rsidRPr="00A725A2">
        <w:rPr>
          <w:sz w:val="24"/>
          <w:szCs w:val="24"/>
        </w:rPr>
        <w:t xml:space="preserve">dovendo effettuare – in orario coincidente con quello </w:t>
      </w:r>
      <w:r w:rsidR="00A725A2">
        <w:rPr>
          <w:sz w:val="24"/>
          <w:szCs w:val="24"/>
        </w:rPr>
        <w:t>lavorativo</w:t>
      </w:r>
      <w:r w:rsidRPr="00A725A2">
        <w:rPr>
          <w:sz w:val="24"/>
          <w:szCs w:val="24"/>
        </w:rPr>
        <w:t xml:space="preserve"> </w:t>
      </w:r>
      <w:r w:rsidR="00EC0DD3" w:rsidRPr="00A725A2">
        <w:rPr>
          <w:sz w:val="24"/>
          <w:szCs w:val="24"/>
        </w:rPr>
        <w:t xml:space="preserve">– </w:t>
      </w:r>
      <w:r w:rsidRPr="00A725A2">
        <w:rPr>
          <w:sz w:val="24"/>
          <w:szCs w:val="24"/>
        </w:rPr>
        <w:t>dei “controlli prenatali”</w:t>
      </w:r>
      <w:r w:rsidR="00EC0DD3" w:rsidRPr="00A725A2">
        <w:rPr>
          <w:sz w:val="24"/>
          <w:szCs w:val="24"/>
        </w:rPr>
        <w:t>.</w:t>
      </w:r>
    </w:p>
    <w:p w14:paraId="32E90F85" w14:textId="541E8A9C" w:rsidR="005F1CAB" w:rsidRPr="00A725A2" w:rsidRDefault="005F1CAB" w:rsidP="00A725A2">
      <w:pPr>
        <w:jc w:val="both"/>
        <w:rPr>
          <w:sz w:val="24"/>
          <w:szCs w:val="24"/>
        </w:rPr>
      </w:pPr>
      <w:r w:rsidRPr="00A725A2">
        <w:rPr>
          <w:sz w:val="24"/>
          <w:szCs w:val="24"/>
        </w:rPr>
        <w:t>Al rientro</w:t>
      </w:r>
      <w:r w:rsidR="00A725A2">
        <w:rPr>
          <w:sz w:val="24"/>
          <w:szCs w:val="24"/>
        </w:rPr>
        <w:t>,</w:t>
      </w:r>
      <w:r w:rsidRPr="00A725A2">
        <w:rPr>
          <w:sz w:val="24"/>
          <w:szCs w:val="24"/>
        </w:rPr>
        <w:t xml:space="preserve"> la sotto</w:t>
      </w:r>
      <w:r w:rsidR="00EC0DD3" w:rsidRPr="00A725A2">
        <w:rPr>
          <w:sz w:val="24"/>
          <w:szCs w:val="24"/>
        </w:rPr>
        <w:t xml:space="preserve">scritta </w:t>
      </w:r>
      <w:r w:rsidR="00EC0DD3" w:rsidRPr="00746394">
        <w:rPr>
          <w:b/>
          <w:bCs/>
          <w:sz w:val="24"/>
          <w:szCs w:val="24"/>
        </w:rPr>
        <w:t>produrrà certificazione</w:t>
      </w:r>
      <w:r w:rsidRPr="00746394">
        <w:rPr>
          <w:b/>
          <w:bCs/>
          <w:sz w:val="24"/>
          <w:szCs w:val="24"/>
        </w:rPr>
        <w:t xml:space="preserve"> attestante la data e l'orario</w:t>
      </w:r>
      <w:r w:rsidRPr="00A725A2">
        <w:rPr>
          <w:sz w:val="24"/>
          <w:szCs w:val="24"/>
        </w:rPr>
        <w:t xml:space="preserve"> di avvenuta effettuazione dei controlli</w:t>
      </w:r>
      <w:r w:rsidR="00746394">
        <w:rPr>
          <w:sz w:val="24"/>
          <w:szCs w:val="24"/>
        </w:rPr>
        <w:t xml:space="preserve"> prenatali</w:t>
      </w:r>
      <w:r w:rsidRPr="00A725A2">
        <w:rPr>
          <w:sz w:val="24"/>
          <w:szCs w:val="24"/>
        </w:rPr>
        <w:t>.</w:t>
      </w:r>
    </w:p>
    <w:p w14:paraId="11C02A84" w14:textId="72E2FC55" w:rsidR="00746394" w:rsidRDefault="005F1CAB" w:rsidP="00A725A2">
      <w:pPr>
        <w:jc w:val="both"/>
        <w:rPr>
          <w:sz w:val="24"/>
          <w:szCs w:val="24"/>
        </w:rPr>
      </w:pPr>
      <w:r w:rsidRPr="00FB13CD">
        <w:rPr>
          <w:b/>
          <w:bCs/>
          <w:sz w:val="24"/>
          <w:szCs w:val="24"/>
        </w:rPr>
        <w:t>La sottoscritta</w:t>
      </w:r>
      <w:r w:rsidRPr="00A725A2">
        <w:rPr>
          <w:sz w:val="24"/>
          <w:szCs w:val="24"/>
        </w:rPr>
        <w:t xml:space="preserve"> </w:t>
      </w:r>
      <w:r w:rsidRPr="00A725A2">
        <w:rPr>
          <w:b/>
          <w:bCs/>
          <w:sz w:val="24"/>
          <w:szCs w:val="24"/>
        </w:rPr>
        <w:t>dichiara altresì che</w:t>
      </w:r>
      <w:r w:rsidR="00F95B1B">
        <w:rPr>
          <w:b/>
          <w:bCs/>
          <w:sz w:val="24"/>
          <w:szCs w:val="24"/>
        </w:rPr>
        <w:t>,</w:t>
      </w:r>
      <w:r w:rsidRPr="00A725A2">
        <w:rPr>
          <w:b/>
          <w:bCs/>
          <w:sz w:val="24"/>
          <w:szCs w:val="24"/>
        </w:rPr>
        <w:t xml:space="preserve"> per i controlli richiesti</w:t>
      </w:r>
      <w:r w:rsidR="00F95B1B">
        <w:rPr>
          <w:b/>
          <w:bCs/>
          <w:sz w:val="24"/>
          <w:szCs w:val="24"/>
        </w:rPr>
        <w:t>,</w:t>
      </w:r>
      <w:r w:rsidRPr="00A725A2">
        <w:rPr>
          <w:b/>
          <w:bCs/>
          <w:sz w:val="24"/>
          <w:szCs w:val="24"/>
        </w:rPr>
        <w:t xml:space="preserve"> </w:t>
      </w:r>
      <w:r w:rsidRPr="00FB13CD">
        <w:rPr>
          <w:b/>
          <w:bCs/>
          <w:sz w:val="24"/>
          <w:szCs w:val="24"/>
          <w:u w:val="single"/>
        </w:rPr>
        <w:t xml:space="preserve">non è stata possibile l’effettuazione </w:t>
      </w:r>
      <w:r w:rsidR="000C3F2C" w:rsidRPr="00FB13CD">
        <w:rPr>
          <w:b/>
          <w:bCs/>
          <w:sz w:val="24"/>
          <w:szCs w:val="24"/>
          <w:u w:val="single"/>
        </w:rPr>
        <w:t xml:space="preserve">degli stessi </w:t>
      </w:r>
      <w:r w:rsidRPr="00FB13CD">
        <w:rPr>
          <w:b/>
          <w:bCs/>
          <w:sz w:val="24"/>
          <w:szCs w:val="24"/>
          <w:u w:val="single"/>
        </w:rPr>
        <w:t>al di fuori dell’orario di servizio</w:t>
      </w:r>
      <w:r w:rsidR="00F95B1B">
        <w:rPr>
          <w:sz w:val="24"/>
          <w:szCs w:val="24"/>
        </w:rPr>
        <w:t xml:space="preserve"> e</w:t>
      </w:r>
      <w:r w:rsidR="00746394">
        <w:rPr>
          <w:sz w:val="24"/>
          <w:szCs w:val="24"/>
        </w:rPr>
        <w:t>d</w:t>
      </w:r>
      <w:r w:rsidR="00F95B1B">
        <w:rPr>
          <w:sz w:val="24"/>
          <w:szCs w:val="24"/>
        </w:rPr>
        <w:t xml:space="preserve"> è consapevole che, t</w:t>
      </w:r>
      <w:r w:rsidR="00F95B1B" w:rsidRPr="00F95B1B">
        <w:rPr>
          <w:sz w:val="24"/>
          <w:szCs w:val="24"/>
        </w:rPr>
        <w:t>erminata la visita</w:t>
      </w:r>
      <w:r w:rsidR="00F95B1B">
        <w:rPr>
          <w:sz w:val="24"/>
          <w:szCs w:val="24"/>
        </w:rPr>
        <w:t xml:space="preserve"> medica o l’esame diagnostico</w:t>
      </w:r>
      <w:r w:rsidR="00F95B1B" w:rsidRPr="00F95B1B">
        <w:rPr>
          <w:sz w:val="24"/>
          <w:szCs w:val="24"/>
        </w:rPr>
        <w:t xml:space="preserve">, la lavoratrice è tenuta a riprendere servizio. </w:t>
      </w:r>
    </w:p>
    <w:p w14:paraId="08F742B7" w14:textId="77777777" w:rsidR="00857263" w:rsidRPr="00A725A2" w:rsidRDefault="00857263" w:rsidP="00A725A2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</w:tblGrid>
      <w:tr w:rsidR="00746394" w14:paraId="4604659A" w14:textId="77777777" w:rsidTr="00746394">
        <w:trPr>
          <w:trHeight w:val="321"/>
          <w:jc w:val="right"/>
        </w:trPr>
        <w:tc>
          <w:tcPr>
            <w:tcW w:w="4818" w:type="dxa"/>
          </w:tcPr>
          <w:p w14:paraId="142BBD6F" w14:textId="7B74433C" w:rsidR="00746394" w:rsidRDefault="00746394" w:rsidP="00857263">
            <w:pPr>
              <w:spacing w:after="0" w:line="240" w:lineRule="auto"/>
              <w:jc w:val="center"/>
            </w:pPr>
            <w:r w:rsidRPr="00ED0C5D">
              <w:t>Firma</w:t>
            </w:r>
          </w:p>
          <w:p w14:paraId="36443CF3" w14:textId="77777777" w:rsidR="00857263" w:rsidRDefault="00857263" w:rsidP="00857263">
            <w:pPr>
              <w:spacing w:after="0" w:line="240" w:lineRule="auto"/>
              <w:jc w:val="center"/>
            </w:pPr>
          </w:p>
          <w:p w14:paraId="4DAF1572" w14:textId="77777777" w:rsidR="00857263" w:rsidRPr="00ED0C5D" w:rsidRDefault="00857263" w:rsidP="00857263">
            <w:pPr>
              <w:spacing w:after="0" w:line="240" w:lineRule="auto"/>
              <w:jc w:val="center"/>
            </w:pPr>
          </w:p>
          <w:p w14:paraId="2AD63A6C" w14:textId="77777777" w:rsidR="00746394" w:rsidRDefault="00746394" w:rsidP="00746394">
            <w:pPr>
              <w:spacing w:after="0" w:line="240" w:lineRule="auto"/>
              <w:jc w:val="center"/>
            </w:pPr>
            <w:r w:rsidRPr="00ED0C5D">
              <w:t>________________________</w:t>
            </w:r>
            <w:r>
              <w:t>__________________</w:t>
            </w:r>
          </w:p>
          <w:p w14:paraId="66041772" w14:textId="77777777" w:rsidR="00746394" w:rsidRPr="00252D57" w:rsidRDefault="00746394" w:rsidP="00857263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</w:tbl>
    <w:p w14:paraId="2D60149B" w14:textId="22894BE9" w:rsidR="00BD4FB0" w:rsidRDefault="00BD4FB0" w:rsidP="00746394">
      <w:pPr>
        <w:spacing w:after="0" w:line="240" w:lineRule="auto"/>
        <w:rPr>
          <w:sz w:val="16"/>
        </w:rPr>
      </w:pPr>
    </w:p>
    <w:p w14:paraId="0831DF4C" w14:textId="7C501C2E" w:rsidR="00E47F54" w:rsidRDefault="00E47F54" w:rsidP="00746394">
      <w:pPr>
        <w:spacing w:after="0" w:line="240" w:lineRule="auto"/>
        <w:rPr>
          <w:sz w:val="16"/>
        </w:rPr>
      </w:pPr>
    </w:p>
    <w:p w14:paraId="28560C0B" w14:textId="71848657" w:rsidR="00E47F54" w:rsidRDefault="00E47F54" w:rsidP="00746394">
      <w:pPr>
        <w:spacing w:after="0" w:line="240" w:lineRule="auto"/>
      </w:pPr>
      <w:r w:rsidRPr="00E47F54">
        <w:t xml:space="preserve">VISTO: </w:t>
      </w:r>
      <w:r>
        <w:tab/>
        <w:t>LA DIRIGENTE SCOLASTICA</w:t>
      </w:r>
    </w:p>
    <w:p w14:paraId="5A25FD70" w14:textId="52B5022C" w:rsidR="00E47F54" w:rsidRDefault="00E47F54" w:rsidP="00746394">
      <w:pPr>
        <w:spacing w:after="0" w:line="240" w:lineRule="auto"/>
      </w:pPr>
      <w:r>
        <w:tab/>
        <w:t>Prof.ssa Tiziana Mezzi</w:t>
      </w:r>
    </w:p>
    <w:p w14:paraId="0521211D" w14:textId="77777777" w:rsidR="00E47F54" w:rsidRDefault="00E47F54" w:rsidP="00746394">
      <w:pPr>
        <w:spacing w:after="0" w:line="240" w:lineRule="auto"/>
      </w:pPr>
    </w:p>
    <w:p w14:paraId="429C15D3" w14:textId="44E2FA9C" w:rsidR="00E47F54" w:rsidRPr="00E47F54" w:rsidRDefault="00E47F54" w:rsidP="00746394">
      <w:pPr>
        <w:spacing w:after="0" w:line="240" w:lineRule="auto"/>
      </w:pPr>
      <w:r>
        <w:t>_______________________________</w:t>
      </w:r>
    </w:p>
    <w:sectPr w:rsidR="00E47F54" w:rsidRPr="00E47F54" w:rsidSect="00746394">
      <w:pgSz w:w="11906" w:h="16838"/>
      <w:pgMar w:top="709" w:right="707" w:bottom="322" w:left="709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DC934" w14:textId="77777777" w:rsidR="007C78B1" w:rsidRDefault="007C78B1" w:rsidP="009B2977">
      <w:pPr>
        <w:spacing w:after="0" w:line="240" w:lineRule="auto"/>
      </w:pPr>
      <w:r>
        <w:separator/>
      </w:r>
    </w:p>
  </w:endnote>
  <w:endnote w:type="continuationSeparator" w:id="0">
    <w:p w14:paraId="4F9FF844" w14:textId="77777777" w:rsidR="007C78B1" w:rsidRDefault="007C78B1" w:rsidP="009B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itstream Charter">
    <w:altName w:val="MS Mincho"/>
    <w:panose1 w:val="020B0604020202020204"/>
    <w:charset w:val="8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6E7A1" w14:textId="77777777" w:rsidR="007C78B1" w:rsidRDefault="007C78B1" w:rsidP="009B2977">
      <w:pPr>
        <w:spacing w:after="0" w:line="240" w:lineRule="auto"/>
      </w:pPr>
      <w:r>
        <w:separator/>
      </w:r>
    </w:p>
  </w:footnote>
  <w:footnote w:type="continuationSeparator" w:id="0">
    <w:p w14:paraId="262E972D" w14:textId="77777777" w:rsidR="007C78B1" w:rsidRDefault="007C78B1" w:rsidP="009B2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itstream Charter" w:hAnsi="Bitstream Charter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Bitstream Charter" w:hAnsi="Bitstream Charter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F560C8"/>
    <w:multiLevelType w:val="hybridMultilevel"/>
    <w:tmpl w:val="39167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6A1A"/>
    <w:multiLevelType w:val="hybridMultilevel"/>
    <w:tmpl w:val="57E8D8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3250D"/>
    <w:multiLevelType w:val="hybridMultilevel"/>
    <w:tmpl w:val="79066E26"/>
    <w:lvl w:ilvl="0" w:tplc="0410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0" w15:restartNumberingAfterBreak="0">
    <w:nsid w:val="332720AE"/>
    <w:multiLevelType w:val="hybridMultilevel"/>
    <w:tmpl w:val="D71281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A1355"/>
    <w:multiLevelType w:val="hybridMultilevel"/>
    <w:tmpl w:val="C226D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C287F"/>
    <w:multiLevelType w:val="hybridMultilevel"/>
    <w:tmpl w:val="3C863094"/>
    <w:lvl w:ilvl="0" w:tplc="A83A2AB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D5A535B"/>
    <w:multiLevelType w:val="hybridMultilevel"/>
    <w:tmpl w:val="22C67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A215A"/>
    <w:multiLevelType w:val="hybridMultilevel"/>
    <w:tmpl w:val="47FCF9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34F46"/>
    <w:multiLevelType w:val="hybridMultilevel"/>
    <w:tmpl w:val="EA648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2154F"/>
    <w:multiLevelType w:val="hybridMultilevel"/>
    <w:tmpl w:val="392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E70B6"/>
    <w:multiLevelType w:val="hybridMultilevel"/>
    <w:tmpl w:val="7AA0A8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37B47"/>
    <w:multiLevelType w:val="hybridMultilevel"/>
    <w:tmpl w:val="55A65562"/>
    <w:lvl w:ilvl="0" w:tplc="AD681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950245"/>
    <w:multiLevelType w:val="hybridMultilevel"/>
    <w:tmpl w:val="7C880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A630D"/>
    <w:multiLevelType w:val="hybridMultilevel"/>
    <w:tmpl w:val="48B4892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68929B5"/>
    <w:multiLevelType w:val="hybridMultilevel"/>
    <w:tmpl w:val="70DC0810"/>
    <w:lvl w:ilvl="0" w:tplc="1072569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3" w:hanging="360"/>
      </w:pPr>
    </w:lvl>
    <w:lvl w:ilvl="2" w:tplc="0410001B" w:tentative="1">
      <w:start w:val="1"/>
      <w:numFmt w:val="lowerRoman"/>
      <w:lvlText w:val="%3."/>
      <w:lvlJc w:val="right"/>
      <w:pPr>
        <w:ind w:left="3213" w:hanging="180"/>
      </w:pPr>
    </w:lvl>
    <w:lvl w:ilvl="3" w:tplc="0410000F" w:tentative="1">
      <w:start w:val="1"/>
      <w:numFmt w:val="decimal"/>
      <w:lvlText w:val="%4."/>
      <w:lvlJc w:val="left"/>
      <w:pPr>
        <w:ind w:left="3933" w:hanging="360"/>
      </w:pPr>
    </w:lvl>
    <w:lvl w:ilvl="4" w:tplc="04100019" w:tentative="1">
      <w:start w:val="1"/>
      <w:numFmt w:val="lowerLetter"/>
      <w:lvlText w:val="%5."/>
      <w:lvlJc w:val="left"/>
      <w:pPr>
        <w:ind w:left="4653" w:hanging="360"/>
      </w:pPr>
    </w:lvl>
    <w:lvl w:ilvl="5" w:tplc="0410001B" w:tentative="1">
      <w:start w:val="1"/>
      <w:numFmt w:val="lowerRoman"/>
      <w:lvlText w:val="%6."/>
      <w:lvlJc w:val="right"/>
      <w:pPr>
        <w:ind w:left="5373" w:hanging="180"/>
      </w:pPr>
    </w:lvl>
    <w:lvl w:ilvl="6" w:tplc="0410000F" w:tentative="1">
      <w:start w:val="1"/>
      <w:numFmt w:val="decimal"/>
      <w:lvlText w:val="%7."/>
      <w:lvlJc w:val="left"/>
      <w:pPr>
        <w:ind w:left="6093" w:hanging="360"/>
      </w:pPr>
    </w:lvl>
    <w:lvl w:ilvl="7" w:tplc="04100019" w:tentative="1">
      <w:start w:val="1"/>
      <w:numFmt w:val="lowerLetter"/>
      <w:lvlText w:val="%8."/>
      <w:lvlJc w:val="left"/>
      <w:pPr>
        <w:ind w:left="6813" w:hanging="360"/>
      </w:pPr>
    </w:lvl>
    <w:lvl w:ilvl="8" w:tplc="0410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2" w15:restartNumberingAfterBreak="0">
    <w:nsid w:val="76C12B52"/>
    <w:multiLevelType w:val="hybridMultilevel"/>
    <w:tmpl w:val="3F0ADE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18"/>
  </w:num>
  <w:num w:numId="11">
    <w:abstractNumId w:val="12"/>
  </w:num>
  <w:num w:numId="12">
    <w:abstractNumId w:val="21"/>
  </w:num>
  <w:num w:numId="13">
    <w:abstractNumId w:val="14"/>
  </w:num>
  <w:num w:numId="14">
    <w:abstractNumId w:val="11"/>
  </w:num>
  <w:num w:numId="15">
    <w:abstractNumId w:val="13"/>
  </w:num>
  <w:num w:numId="16">
    <w:abstractNumId w:val="20"/>
  </w:num>
  <w:num w:numId="17">
    <w:abstractNumId w:val="17"/>
  </w:num>
  <w:num w:numId="18">
    <w:abstractNumId w:val="10"/>
  </w:num>
  <w:num w:numId="19">
    <w:abstractNumId w:val="22"/>
  </w:num>
  <w:num w:numId="20">
    <w:abstractNumId w:val="15"/>
  </w:num>
  <w:num w:numId="21">
    <w:abstractNumId w:val="19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77"/>
    <w:rsid w:val="00004B07"/>
    <w:rsid w:val="00004E45"/>
    <w:rsid w:val="0000653A"/>
    <w:rsid w:val="00011A9D"/>
    <w:rsid w:val="00016F61"/>
    <w:rsid w:val="000248D5"/>
    <w:rsid w:val="000301E0"/>
    <w:rsid w:val="000309F4"/>
    <w:rsid w:val="0003335C"/>
    <w:rsid w:val="0003514F"/>
    <w:rsid w:val="00043D50"/>
    <w:rsid w:val="000445CC"/>
    <w:rsid w:val="0004540E"/>
    <w:rsid w:val="00054410"/>
    <w:rsid w:val="00057903"/>
    <w:rsid w:val="00073B35"/>
    <w:rsid w:val="000779FE"/>
    <w:rsid w:val="00083533"/>
    <w:rsid w:val="00083970"/>
    <w:rsid w:val="000900AE"/>
    <w:rsid w:val="000A5B85"/>
    <w:rsid w:val="000A7896"/>
    <w:rsid w:val="000B0D2D"/>
    <w:rsid w:val="000B6AF5"/>
    <w:rsid w:val="000B7F81"/>
    <w:rsid w:val="000C3F2C"/>
    <w:rsid w:val="000C6D43"/>
    <w:rsid w:val="000D013F"/>
    <w:rsid w:val="000E16B2"/>
    <w:rsid w:val="000E1A91"/>
    <w:rsid w:val="000F04E5"/>
    <w:rsid w:val="000F4294"/>
    <w:rsid w:val="000F4614"/>
    <w:rsid w:val="000F5333"/>
    <w:rsid w:val="000F5DFC"/>
    <w:rsid w:val="00100562"/>
    <w:rsid w:val="0010096B"/>
    <w:rsid w:val="00112352"/>
    <w:rsid w:val="0011442D"/>
    <w:rsid w:val="001240CA"/>
    <w:rsid w:val="0012671B"/>
    <w:rsid w:val="0013095E"/>
    <w:rsid w:val="00132218"/>
    <w:rsid w:val="001324F1"/>
    <w:rsid w:val="00140B7D"/>
    <w:rsid w:val="00143702"/>
    <w:rsid w:val="001452C0"/>
    <w:rsid w:val="001501BA"/>
    <w:rsid w:val="00172A7F"/>
    <w:rsid w:val="001817FB"/>
    <w:rsid w:val="00184491"/>
    <w:rsid w:val="00187B30"/>
    <w:rsid w:val="001901F3"/>
    <w:rsid w:val="00192094"/>
    <w:rsid w:val="0019343F"/>
    <w:rsid w:val="00194094"/>
    <w:rsid w:val="00195CFC"/>
    <w:rsid w:val="001A10B1"/>
    <w:rsid w:val="001A2DFF"/>
    <w:rsid w:val="001A6C26"/>
    <w:rsid w:val="001C0EF9"/>
    <w:rsid w:val="001D221E"/>
    <w:rsid w:val="001D316C"/>
    <w:rsid w:val="001D7BAB"/>
    <w:rsid w:val="001E496A"/>
    <w:rsid w:val="001F0702"/>
    <w:rsid w:val="001F3313"/>
    <w:rsid w:val="002026F8"/>
    <w:rsid w:val="00212DBA"/>
    <w:rsid w:val="00222D51"/>
    <w:rsid w:val="00233EF9"/>
    <w:rsid w:val="002358A5"/>
    <w:rsid w:val="00237797"/>
    <w:rsid w:val="0024642B"/>
    <w:rsid w:val="002516E5"/>
    <w:rsid w:val="0025686A"/>
    <w:rsid w:val="00260E5D"/>
    <w:rsid w:val="002614F4"/>
    <w:rsid w:val="0026395A"/>
    <w:rsid w:val="00266D86"/>
    <w:rsid w:val="00272864"/>
    <w:rsid w:val="002745AD"/>
    <w:rsid w:val="002863E3"/>
    <w:rsid w:val="00290EDA"/>
    <w:rsid w:val="002944C9"/>
    <w:rsid w:val="002A45A7"/>
    <w:rsid w:val="002A4F21"/>
    <w:rsid w:val="002A6B39"/>
    <w:rsid w:val="002A6F5C"/>
    <w:rsid w:val="002A7940"/>
    <w:rsid w:val="002B3DB1"/>
    <w:rsid w:val="002B40B7"/>
    <w:rsid w:val="002B6741"/>
    <w:rsid w:val="002D2A4D"/>
    <w:rsid w:val="002E7236"/>
    <w:rsid w:val="002E743E"/>
    <w:rsid w:val="002E75FD"/>
    <w:rsid w:val="002F04A2"/>
    <w:rsid w:val="002F099E"/>
    <w:rsid w:val="002F3611"/>
    <w:rsid w:val="002F3E5A"/>
    <w:rsid w:val="00305D9B"/>
    <w:rsid w:val="00305E83"/>
    <w:rsid w:val="00306C25"/>
    <w:rsid w:val="00307F09"/>
    <w:rsid w:val="0031150E"/>
    <w:rsid w:val="00316274"/>
    <w:rsid w:val="00320D97"/>
    <w:rsid w:val="00327B57"/>
    <w:rsid w:val="0033703A"/>
    <w:rsid w:val="0034039E"/>
    <w:rsid w:val="0034221D"/>
    <w:rsid w:val="00362DC3"/>
    <w:rsid w:val="00365D08"/>
    <w:rsid w:val="00373506"/>
    <w:rsid w:val="00373701"/>
    <w:rsid w:val="00394D4B"/>
    <w:rsid w:val="003A64A8"/>
    <w:rsid w:val="003A6DF3"/>
    <w:rsid w:val="003B12EE"/>
    <w:rsid w:val="003B1BEC"/>
    <w:rsid w:val="003B2A0B"/>
    <w:rsid w:val="003B2C5D"/>
    <w:rsid w:val="003C3C44"/>
    <w:rsid w:val="003C5451"/>
    <w:rsid w:val="003C6178"/>
    <w:rsid w:val="003D5D44"/>
    <w:rsid w:val="003F07DF"/>
    <w:rsid w:val="003F43B9"/>
    <w:rsid w:val="00400E81"/>
    <w:rsid w:val="004028AC"/>
    <w:rsid w:val="00403696"/>
    <w:rsid w:val="00413732"/>
    <w:rsid w:val="004267FD"/>
    <w:rsid w:val="00430B46"/>
    <w:rsid w:val="00431BA6"/>
    <w:rsid w:val="00432958"/>
    <w:rsid w:val="00432E89"/>
    <w:rsid w:val="00434364"/>
    <w:rsid w:val="00435152"/>
    <w:rsid w:val="0043676E"/>
    <w:rsid w:val="00440AD8"/>
    <w:rsid w:val="00445DB8"/>
    <w:rsid w:val="00465571"/>
    <w:rsid w:val="00486E20"/>
    <w:rsid w:val="00492E1F"/>
    <w:rsid w:val="004954D0"/>
    <w:rsid w:val="004A0576"/>
    <w:rsid w:val="004A28A4"/>
    <w:rsid w:val="004C03FD"/>
    <w:rsid w:val="004C17F2"/>
    <w:rsid w:val="004C4E78"/>
    <w:rsid w:val="004C7ED0"/>
    <w:rsid w:val="004D1256"/>
    <w:rsid w:val="004D60F5"/>
    <w:rsid w:val="004E057D"/>
    <w:rsid w:val="004E58C1"/>
    <w:rsid w:val="004F2E01"/>
    <w:rsid w:val="004F30E5"/>
    <w:rsid w:val="004F585E"/>
    <w:rsid w:val="004F6EF8"/>
    <w:rsid w:val="0050022E"/>
    <w:rsid w:val="005007A2"/>
    <w:rsid w:val="00501135"/>
    <w:rsid w:val="00506748"/>
    <w:rsid w:val="005109A7"/>
    <w:rsid w:val="00517EB9"/>
    <w:rsid w:val="00522901"/>
    <w:rsid w:val="0052294A"/>
    <w:rsid w:val="0053029D"/>
    <w:rsid w:val="00531D96"/>
    <w:rsid w:val="00532D98"/>
    <w:rsid w:val="005342E3"/>
    <w:rsid w:val="00536026"/>
    <w:rsid w:val="005367BD"/>
    <w:rsid w:val="00541B9A"/>
    <w:rsid w:val="005558B3"/>
    <w:rsid w:val="005561E5"/>
    <w:rsid w:val="00557819"/>
    <w:rsid w:val="00557F28"/>
    <w:rsid w:val="00567CE5"/>
    <w:rsid w:val="00571985"/>
    <w:rsid w:val="005735E1"/>
    <w:rsid w:val="005767C3"/>
    <w:rsid w:val="00576E10"/>
    <w:rsid w:val="0057731C"/>
    <w:rsid w:val="00582112"/>
    <w:rsid w:val="0058339A"/>
    <w:rsid w:val="00586F91"/>
    <w:rsid w:val="005871CA"/>
    <w:rsid w:val="00597419"/>
    <w:rsid w:val="005A0B14"/>
    <w:rsid w:val="005A0B5A"/>
    <w:rsid w:val="005B2C52"/>
    <w:rsid w:val="005C7B81"/>
    <w:rsid w:val="005D457A"/>
    <w:rsid w:val="005D6469"/>
    <w:rsid w:val="005E2835"/>
    <w:rsid w:val="005E52C8"/>
    <w:rsid w:val="005E69AC"/>
    <w:rsid w:val="005F1CAB"/>
    <w:rsid w:val="005F515D"/>
    <w:rsid w:val="00601032"/>
    <w:rsid w:val="006045EA"/>
    <w:rsid w:val="00607693"/>
    <w:rsid w:val="006126B6"/>
    <w:rsid w:val="00615251"/>
    <w:rsid w:val="00620619"/>
    <w:rsid w:val="00623F85"/>
    <w:rsid w:val="00640C43"/>
    <w:rsid w:val="00644245"/>
    <w:rsid w:val="00645063"/>
    <w:rsid w:val="00647C68"/>
    <w:rsid w:val="006515EB"/>
    <w:rsid w:val="00652388"/>
    <w:rsid w:val="00655E05"/>
    <w:rsid w:val="006605AA"/>
    <w:rsid w:val="006607E5"/>
    <w:rsid w:val="00662824"/>
    <w:rsid w:val="00666A8A"/>
    <w:rsid w:val="00667797"/>
    <w:rsid w:val="006703E5"/>
    <w:rsid w:val="00671375"/>
    <w:rsid w:val="00683139"/>
    <w:rsid w:val="006855D8"/>
    <w:rsid w:val="00690B58"/>
    <w:rsid w:val="006940C6"/>
    <w:rsid w:val="006A1056"/>
    <w:rsid w:val="006A1F57"/>
    <w:rsid w:val="006A2688"/>
    <w:rsid w:val="006A37A1"/>
    <w:rsid w:val="006A54B1"/>
    <w:rsid w:val="006B3A73"/>
    <w:rsid w:val="006B43F3"/>
    <w:rsid w:val="006B4516"/>
    <w:rsid w:val="006B504B"/>
    <w:rsid w:val="006C722D"/>
    <w:rsid w:val="006D01BE"/>
    <w:rsid w:val="006D3DDF"/>
    <w:rsid w:val="006E0166"/>
    <w:rsid w:val="006E0185"/>
    <w:rsid w:val="00706E5C"/>
    <w:rsid w:val="007103DA"/>
    <w:rsid w:val="007204D5"/>
    <w:rsid w:val="00723524"/>
    <w:rsid w:val="0072623B"/>
    <w:rsid w:val="00730EAA"/>
    <w:rsid w:val="00733C4B"/>
    <w:rsid w:val="00736615"/>
    <w:rsid w:val="00746394"/>
    <w:rsid w:val="00747181"/>
    <w:rsid w:val="00750151"/>
    <w:rsid w:val="00751B6B"/>
    <w:rsid w:val="00760735"/>
    <w:rsid w:val="00764B53"/>
    <w:rsid w:val="0076797C"/>
    <w:rsid w:val="0077070E"/>
    <w:rsid w:val="00772173"/>
    <w:rsid w:val="00775BF4"/>
    <w:rsid w:val="007768DB"/>
    <w:rsid w:val="0079030B"/>
    <w:rsid w:val="00790AAC"/>
    <w:rsid w:val="00792432"/>
    <w:rsid w:val="00793EFA"/>
    <w:rsid w:val="0079534C"/>
    <w:rsid w:val="007A0EA3"/>
    <w:rsid w:val="007A1912"/>
    <w:rsid w:val="007C5390"/>
    <w:rsid w:val="007C6EAF"/>
    <w:rsid w:val="007C78B1"/>
    <w:rsid w:val="007D448F"/>
    <w:rsid w:val="007D6C94"/>
    <w:rsid w:val="007D6CE3"/>
    <w:rsid w:val="007E13BB"/>
    <w:rsid w:val="007E2697"/>
    <w:rsid w:val="007F189C"/>
    <w:rsid w:val="007F1DE2"/>
    <w:rsid w:val="007F1EA2"/>
    <w:rsid w:val="007F1FB6"/>
    <w:rsid w:val="007F4127"/>
    <w:rsid w:val="007F7ACA"/>
    <w:rsid w:val="008012C2"/>
    <w:rsid w:val="008179F3"/>
    <w:rsid w:val="00820A2B"/>
    <w:rsid w:val="00824265"/>
    <w:rsid w:val="00824543"/>
    <w:rsid w:val="00832241"/>
    <w:rsid w:val="00842504"/>
    <w:rsid w:val="0084784E"/>
    <w:rsid w:val="00847C85"/>
    <w:rsid w:val="00847F03"/>
    <w:rsid w:val="00850FB4"/>
    <w:rsid w:val="008520F5"/>
    <w:rsid w:val="008521F2"/>
    <w:rsid w:val="00854042"/>
    <w:rsid w:val="00857263"/>
    <w:rsid w:val="00857855"/>
    <w:rsid w:val="00870554"/>
    <w:rsid w:val="00887D8D"/>
    <w:rsid w:val="00895F41"/>
    <w:rsid w:val="008A437B"/>
    <w:rsid w:val="008A79BF"/>
    <w:rsid w:val="008B1F5B"/>
    <w:rsid w:val="008B3093"/>
    <w:rsid w:val="008B4944"/>
    <w:rsid w:val="008B68AD"/>
    <w:rsid w:val="008C1AE9"/>
    <w:rsid w:val="008C4028"/>
    <w:rsid w:val="008C5F04"/>
    <w:rsid w:val="008C6AF5"/>
    <w:rsid w:val="008D1335"/>
    <w:rsid w:val="008D2402"/>
    <w:rsid w:val="008D251A"/>
    <w:rsid w:val="008D6E22"/>
    <w:rsid w:val="008D7FA7"/>
    <w:rsid w:val="008E3F44"/>
    <w:rsid w:val="008F142F"/>
    <w:rsid w:val="00900834"/>
    <w:rsid w:val="00902F36"/>
    <w:rsid w:val="00904936"/>
    <w:rsid w:val="009174C3"/>
    <w:rsid w:val="0093716A"/>
    <w:rsid w:val="00944A3D"/>
    <w:rsid w:val="0094668C"/>
    <w:rsid w:val="00952147"/>
    <w:rsid w:val="00953BC8"/>
    <w:rsid w:val="00972848"/>
    <w:rsid w:val="009777BD"/>
    <w:rsid w:val="00981456"/>
    <w:rsid w:val="00982315"/>
    <w:rsid w:val="0098503B"/>
    <w:rsid w:val="00994B80"/>
    <w:rsid w:val="009A178D"/>
    <w:rsid w:val="009A1D29"/>
    <w:rsid w:val="009A7CD0"/>
    <w:rsid w:val="009B12A8"/>
    <w:rsid w:val="009B2977"/>
    <w:rsid w:val="009B45B2"/>
    <w:rsid w:val="009C0BBF"/>
    <w:rsid w:val="009C21A5"/>
    <w:rsid w:val="009C2471"/>
    <w:rsid w:val="009D50A3"/>
    <w:rsid w:val="009D6662"/>
    <w:rsid w:val="009E1085"/>
    <w:rsid w:val="009E5D2C"/>
    <w:rsid w:val="009F039D"/>
    <w:rsid w:val="009F0A93"/>
    <w:rsid w:val="00A01C1A"/>
    <w:rsid w:val="00A020AC"/>
    <w:rsid w:val="00A031CD"/>
    <w:rsid w:val="00A0402E"/>
    <w:rsid w:val="00A11E0F"/>
    <w:rsid w:val="00A22009"/>
    <w:rsid w:val="00A36236"/>
    <w:rsid w:val="00A37432"/>
    <w:rsid w:val="00A37BD5"/>
    <w:rsid w:val="00A46C3F"/>
    <w:rsid w:val="00A5087F"/>
    <w:rsid w:val="00A7080A"/>
    <w:rsid w:val="00A725A2"/>
    <w:rsid w:val="00A75750"/>
    <w:rsid w:val="00A77DFE"/>
    <w:rsid w:val="00A84B3F"/>
    <w:rsid w:val="00A87994"/>
    <w:rsid w:val="00A87A07"/>
    <w:rsid w:val="00A87DB0"/>
    <w:rsid w:val="00A94724"/>
    <w:rsid w:val="00A9700B"/>
    <w:rsid w:val="00AA188E"/>
    <w:rsid w:val="00AA59B9"/>
    <w:rsid w:val="00AB49FD"/>
    <w:rsid w:val="00AB4F97"/>
    <w:rsid w:val="00AC0636"/>
    <w:rsid w:val="00AD019B"/>
    <w:rsid w:val="00AE197F"/>
    <w:rsid w:val="00AE5D8A"/>
    <w:rsid w:val="00AF0BD4"/>
    <w:rsid w:val="00AF6441"/>
    <w:rsid w:val="00AF71DD"/>
    <w:rsid w:val="00B021EC"/>
    <w:rsid w:val="00B023D5"/>
    <w:rsid w:val="00B02427"/>
    <w:rsid w:val="00B12AE6"/>
    <w:rsid w:val="00B341C7"/>
    <w:rsid w:val="00B342CA"/>
    <w:rsid w:val="00B34A6A"/>
    <w:rsid w:val="00B37CDD"/>
    <w:rsid w:val="00B429CF"/>
    <w:rsid w:val="00B454B9"/>
    <w:rsid w:val="00B458DB"/>
    <w:rsid w:val="00B467BB"/>
    <w:rsid w:val="00B4794F"/>
    <w:rsid w:val="00B52695"/>
    <w:rsid w:val="00B6305F"/>
    <w:rsid w:val="00B64ECA"/>
    <w:rsid w:val="00B65677"/>
    <w:rsid w:val="00B721D8"/>
    <w:rsid w:val="00B73445"/>
    <w:rsid w:val="00B84444"/>
    <w:rsid w:val="00B865E3"/>
    <w:rsid w:val="00B86A7C"/>
    <w:rsid w:val="00B877F8"/>
    <w:rsid w:val="00B948FD"/>
    <w:rsid w:val="00B9699E"/>
    <w:rsid w:val="00BA0C70"/>
    <w:rsid w:val="00BA3631"/>
    <w:rsid w:val="00BB2407"/>
    <w:rsid w:val="00BB24D5"/>
    <w:rsid w:val="00BB7CDD"/>
    <w:rsid w:val="00BC332A"/>
    <w:rsid w:val="00BC559E"/>
    <w:rsid w:val="00BC600F"/>
    <w:rsid w:val="00BD4A9A"/>
    <w:rsid w:val="00BD4FB0"/>
    <w:rsid w:val="00BE0C1D"/>
    <w:rsid w:val="00BE20A2"/>
    <w:rsid w:val="00BE4884"/>
    <w:rsid w:val="00BE71A9"/>
    <w:rsid w:val="00BE76D6"/>
    <w:rsid w:val="00BF4507"/>
    <w:rsid w:val="00BF5E5E"/>
    <w:rsid w:val="00BF6D77"/>
    <w:rsid w:val="00C02BCD"/>
    <w:rsid w:val="00C14022"/>
    <w:rsid w:val="00C17DE7"/>
    <w:rsid w:val="00C354D2"/>
    <w:rsid w:val="00C5121D"/>
    <w:rsid w:val="00C57A0C"/>
    <w:rsid w:val="00C62DA4"/>
    <w:rsid w:val="00C65E09"/>
    <w:rsid w:val="00C66CF1"/>
    <w:rsid w:val="00C67AFF"/>
    <w:rsid w:val="00C73BAE"/>
    <w:rsid w:val="00C82890"/>
    <w:rsid w:val="00C83D5F"/>
    <w:rsid w:val="00C8601A"/>
    <w:rsid w:val="00C86968"/>
    <w:rsid w:val="00C906E9"/>
    <w:rsid w:val="00C90842"/>
    <w:rsid w:val="00C91B16"/>
    <w:rsid w:val="00C92C84"/>
    <w:rsid w:val="00C9575C"/>
    <w:rsid w:val="00CA0BAC"/>
    <w:rsid w:val="00CB01C1"/>
    <w:rsid w:val="00CB19A4"/>
    <w:rsid w:val="00CD6F44"/>
    <w:rsid w:val="00CE56CE"/>
    <w:rsid w:val="00CF082A"/>
    <w:rsid w:val="00CF1439"/>
    <w:rsid w:val="00CF377F"/>
    <w:rsid w:val="00D01EF5"/>
    <w:rsid w:val="00D03423"/>
    <w:rsid w:val="00D130F6"/>
    <w:rsid w:val="00D14EF6"/>
    <w:rsid w:val="00D2484E"/>
    <w:rsid w:val="00D33047"/>
    <w:rsid w:val="00D3360C"/>
    <w:rsid w:val="00D352AC"/>
    <w:rsid w:val="00D4379B"/>
    <w:rsid w:val="00D51743"/>
    <w:rsid w:val="00D53E92"/>
    <w:rsid w:val="00D6124D"/>
    <w:rsid w:val="00D6479D"/>
    <w:rsid w:val="00D716E6"/>
    <w:rsid w:val="00D722BB"/>
    <w:rsid w:val="00D7480C"/>
    <w:rsid w:val="00D76212"/>
    <w:rsid w:val="00D774ED"/>
    <w:rsid w:val="00D80504"/>
    <w:rsid w:val="00D850AB"/>
    <w:rsid w:val="00DA3BAD"/>
    <w:rsid w:val="00DB5FFA"/>
    <w:rsid w:val="00DC54C8"/>
    <w:rsid w:val="00DC5A3B"/>
    <w:rsid w:val="00DD44AF"/>
    <w:rsid w:val="00DE07AB"/>
    <w:rsid w:val="00DE24AA"/>
    <w:rsid w:val="00DE2DF8"/>
    <w:rsid w:val="00DE4024"/>
    <w:rsid w:val="00DE59D5"/>
    <w:rsid w:val="00DE5FA3"/>
    <w:rsid w:val="00DE7411"/>
    <w:rsid w:val="00DF1E48"/>
    <w:rsid w:val="00DF21E0"/>
    <w:rsid w:val="00DF7E32"/>
    <w:rsid w:val="00E01C11"/>
    <w:rsid w:val="00E05B92"/>
    <w:rsid w:val="00E140C3"/>
    <w:rsid w:val="00E154F6"/>
    <w:rsid w:val="00E20C00"/>
    <w:rsid w:val="00E21BB3"/>
    <w:rsid w:val="00E22790"/>
    <w:rsid w:val="00E26505"/>
    <w:rsid w:val="00E41AF2"/>
    <w:rsid w:val="00E464A1"/>
    <w:rsid w:val="00E464D6"/>
    <w:rsid w:val="00E47F54"/>
    <w:rsid w:val="00E54E86"/>
    <w:rsid w:val="00E551DD"/>
    <w:rsid w:val="00E57BC7"/>
    <w:rsid w:val="00E6057A"/>
    <w:rsid w:val="00E61CE4"/>
    <w:rsid w:val="00E676A2"/>
    <w:rsid w:val="00E7087D"/>
    <w:rsid w:val="00E806A5"/>
    <w:rsid w:val="00E818C2"/>
    <w:rsid w:val="00E82F3E"/>
    <w:rsid w:val="00E946AA"/>
    <w:rsid w:val="00E96A78"/>
    <w:rsid w:val="00EB21A9"/>
    <w:rsid w:val="00EB426A"/>
    <w:rsid w:val="00EB5A53"/>
    <w:rsid w:val="00EB62BB"/>
    <w:rsid w:val="00EC0DD3"/>
    <w:rsid w:val="00EC55A3"/>
    <w:rsid w:val="00ED0C5D"/>
    <w:rsid w:val="00ED1691"/>
    <w:rsid w:val="00ED61D4"/>
    <w:rsid w:val="00EE3E78"/>
    <w:rsid w:val="00EE6A88"/>
    <w:rsid w:val="00EE6F02"/>
    <w:rsid w:val="00EE7531"/>
    <w:rsid w:val="00EF27A4"/>
    <w:rsid w:val="00EF5C18"/>
    <w:rsid w:val="00EF62EB"/>
    <w:rsid w:val="00F01DAC"/>
    <w:rsid w:val="00F02732"/>
    <w:rsid w:val="00F02915"/>
    <w:rsid w:val="00F12655"/>
    <w:rsid w:val="00F138EB"/>
    <w:rsid w:val="00F13FBE"/>
    <w:rsid w:val="00F32615"/>
    <w:rsid w:val="00F339A7"/>
    <w:rsid w:val="00F37BF8"/>
    <w:rsid w:val="00F50178"/>
    <w:rsid w:val="00F51CEA"/>
    <w:rsid w:val="00F5632C"/>
    <w:rsid w:val="00F573B1"/>
    <w:rsid w:val="00F718E5"/>
    <w:rsid w:val="00F81BE0"/>
    <w:rsid w:val="00F835C9"/>
    <w:rsid w:val="00F85F96"/>
    <w:rsid w:val="00F866F1"/>
    <w:rsid w:val="00F87963"/>
    <w:rsid w:val="00F90301"/>
    <w:rsid w:val="00F90DA0"/>
    <w:rsid w:val="00F940EE"/>
    <w:rsid w:val="00F948AE"/>
    <w:rsid w:val="00F95B1B"/>
    <w:rsid w:val="00F97B90"/>
    <w:rsid w:val="00FA645D"/>
    <w:rsid w:val="00FB13CD"/>
    <w:rsid w:val="00FB5AE6"/>
    <w:rsid w:val="00FC110E"/>
    <w:rsid w:val="00FC38B4"/>
    <w:rsid w:val="00FD0C43"/>
    <w:rsid w:val="00FD1454"/>
    <w:rsid w:val="00FD18B0"/>
    <w:rsid w:val="00FD65F3"/>
    <w:rsid w:val="00FE2745"/>
    <w:rsid w:val="00FF473F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/>
    <o:shapelayout v:ext="edit">
      <o:idmap v:ext="edit" data="1"/>
    </o:shapelayout>
  </w:shapeDefaults>
  <w:decimalSymbol w:val=","/>
  <w:listSeparator w:val=";"/>
  <w14:docId w14:val="588346D7"/>
  <w15:docId w15:val="{01650CB6-CC0C-DD4E-8E66-8F106B92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68D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B29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2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977"/>
  </w:style>
  <w:style w:type="paragraph" w:styleId="Pidipagina">
    <w:name w:val="footer"/>
    <w:basedOn w:val="Normale"/>
    <w:link w:val="PidipaginaCarattere"/>
    <w:uiPriority w:val="99"/>
    <w:unhideWhenUsed/>
    <w:rsid w:val="009B2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9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97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B297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Nomesociet">
    <w:name w:val="Nome società"/>
    <w:basedOn w:val="Normale"/>
    <w:rsid w:val="009B2977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9B2977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92432"/>
    <w:pPr>
      <w:shd w:val="clear" w:color="auto" w:fill="FFFFFF"/>
      <w:suppressAutoHyphens/>
      <w:spacing w:after="120" w:line="240" w:lineRule="auto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character" w:customStyle="1" w:styleId="CorpotestoCarattere">
    <w:name w:val="Corpo testo Carattere"/>
    <w:basedOn w:val="Carpredefinitoparagrafo"/>
    <w:link w:val="Corpotesto"/>
    <w:rsid w:val="00792432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paragraph" w:customStyle="1" w:styleId="Contenutotabella">
    <w:name w:val="Contenuto tabella"/>
    <w:basedOn w:val="Normale"/>
    <w:rsid w:val="00792432"/>
    <w:pPr>
      <w:suppressLineNumbers/>
      <w:shd w:val="clear" w:color="auto" w:fill="FFFFFF"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character" w:styleId="Enfasicorsivo">
    <w:name w:val="Emphasis"/>
    <w:qFormat/>
    <w:rsid w:val="00792432"/>
    <w:rPr>
      <w:i/>
      <w:iCs/>
    </w:rPr>
  </w:style>
  <w:style w:type="character" w:styleId="Enfasigrassetto">
    <w:name w:val="Strong"/>
    <w:uiPriority w:val="22"/>
    <w:qFormat/>
    <w:rsid w:val="00792432"/>
    <w:rPr>
      <w:b/>
      <w:bCs/>
    </w:rPr>
  </w:style>
  <w:style w:type="table" w:styleId="Grigliatabella">
    <w:name w:val="Table Grid"/>
    <w:basedOn w:val="Tabellanormale"/>
    <w:uiPriority w:val="59"/>
    <w:rsid w:val="006B50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2E743E"/>
    <w:pPr>
      <w:ind w:left="720"/>
      <w:contextualSpacing/>
    </w:pPr>
  </w:style>
  <w:style w:type="character" w:customStyle="1" w:styleId="Enfasidelicata1">
    <w:name w:val="Enfasi delicata1"/>
    <w:rsid w:val="00847C85"/>
    <w:rPr>
      <w:i/>
      <w:iCs/>
      <w:color w:val="404040"/>
    </w:rPr>
  </w:style>
  <w:style w:type="paragraph" w:customStyle="1" w:styleId="Rigadintestazione">
    <w:name w:val="Riga d'intestazione"/>
    <w:basedOn w:val="Normale"/>
    <w:rsid w:val="00847C85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Nessunaspaziatura1">
    <w:name w:val="Nessuna spaziatura1"/>
    <w:rsid w:val="00847C85"/>
    <w:pPr>
      <w:suppressAutoHyphens/>
      <w:spacing w:line="100" w:lineRule="atLeast"/>
    </w:pPr>
    <w:rPr>
      <w:rFonts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18D74-E0C4-4D2A-9F8E-BCE8D89B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</vt:lpstr>
    </vt:vector>
  </TitlesOfParts>
  <Company>xs</Company>
  <LinksUpToDate>false</LinksUpToDate>
  <CharactersWithSpaces>1747</CharactersWithSpaces>
  <SharedDoc>false</SharedDoc>
  <HLinks>
    <vt:vector size="24" baseType="variant">
      <vt:variant>
        <vt:i4>5505127</vt:i4>
      </vt:variant>
      <vt:variant>
        <vt:i4>9</vt:i4>
      </vt:variant>
      <vt:variant>
        <vt:i4>0</vt:i4>
      </vt:variant>
      <vt:variant>
        <vt:i4>5</vt:i4>
      </vt:variant>
      <vt:variant>
        <vt:lpwstr>mailto:ctp@rugantino91.it</vt:lpwstr>
      </vt:variant>
      <vt:variant>
        <vt:lpwstr/>
      </vt:variant>
      <vt:variant>
        <vt:i4>2883589</vt:i4>
      </vt:variant>
      <vt:variant>
        <vt:i4>6</vt:i4>
      </vt:variant>
      <vt:variant>
        <vt:i4>0</vt:i4>
      </vt:variant>
      <vt:variant>
        <vt:i4>5</vt:i4>
      </vt:variant>
      <vt:variant>
        <vt:lpwstr>mailto:presidenza@rugantino91.it</vt:lpwstr>
      </vt:variant>
      <vt:variant>
        <vt:lpwstr/>
      </vt:variant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mailto:rmmm529001@istruzione.it%20-</vt:lpwstr>
      </vt:variant>
      <vt:variant>
        <vt:lpwstr/>
      </vt:variant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http://www.rugantino91.it/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</dc:title>
  <dc:subject>senza sedi</dc:subject>
  <dc:creator>Claudio</dc:creator>
  <cp:lastModifiedBy>Tiziana Mezzi</cp:lastModifiedBy>
  <cp:revision>15</cp:revision>
  <cp:lastPrinted>2021-01-05T12:37:00Z</cp:lastPrinted>
  <dcterms:created xsi:type="dcterms:W3CDTF">2021-01-04T18:17:00Z</dcterms:created>
  <dcterms:modified xsi:type="dcterms:W3CDTF">2021-01-06T14:02:00Z</dcterms:modified>
</cp:coreProperties>
</file>